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706A" w14:textId="1588C69F" w:rsidR="00AF7A2E" w:rsidRPr="0006085B" w:rsidRDefault="00FC687C" w:rsidP="0006085B">
      <w:pPr>
        <w:keepNext/>
        <w:spacing w:line="276" w:lineRule="auto"/>
        <w:jc w:val="center"/>
        <w:outlineLvl w:val="2"/>
        <w:rPr>
          <w:rFonts w:cs="Arial"/>
          <w:b/>
          <w:bCs/>
          <w:i/>
          <w:iCs/>
          <w:sz w:val="20"/>
          <w:szCs w:val="20"/>
        </w:rPr>
      </w:pPr>
      <w:bookmarkStart w:id="0" w:name="_Hlk102118205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599D92C7" wp14:editId="26E40B0D">
                <wp:simplePos x="0" y="0"/>
                <wp:positionH relativeFrom="page">
                  <wp:align>center</wp:align>
                </wp:positionH>
                <wp:positionV relativeFrom="paragraph">
                  <wp:posOffset>335280</wp:posOffset>
                </wp:positionV>
                <wp:extent cx="6261100" cy="632460"/>
                <wp:effectExtent l="0" t="0" r="0" b="0"/>
                <wp:wrapTopAndBottom/>
                <wp:docPr id="5730377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32460"/>
                        </a:xfrm>
                        <a:prstGeom prst="rect">
                          <a:avLst/>
                        </a:prstGeom>
                        <a:noFill/>
                        <a:ln w="292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154CA" w14:textId="3D412E02" w:rsidR="00D414D6" w:rsidRDefault="0006085B" w:rsidP="0006085B">
                            <w:pPr>
                              <w:pStyle w:val="Corpotesto"/>
                              <w:kinsoku w:val="0"/>
                              <w:overflowPunct w:val="0"/>
                              <w:ind w:left="484" w:right="483"/>
                              <w:jc w:val="center"/>
                              <w:rPr>
                                <w:rFonts w:eastAsia="Cambria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Cambria" w:cs="Times New Roman"/>
                                <w:color w:val="000000"/>
                              </w:rPr>
                              <w:t xml:space="preserve">Avviso pubblico </w:t>
                            </w:r>
                            <w:r w:rsidRPr="00DA616E">
                              <w:rPr>
                                <w:rFonts w:eastAsia="Cambria" w:cs="Times New Roman"/>
                                <w:color w:val="000000"/>
                              </w:rPr>
                              <w:t>per la realizzazione di progettualità volte alla promozione e valorizzazione dell’invecchiamento attivo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</w:rPr>
                              <w:t xml:space="preserve"> </w:t>
                            </w:r>
                            <w:r w:rsidRPr="00DA616E">
                              <w:rPr>
                                <w:rFonts w:eastAsia="Cambria" w:cs="Times New Roman"/>
                                <w:color w:val="000000"/>
                              </w:rPr>
                              <w:t>e della buona salute di cui alla L.R. 16/2019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</w:rPr>
                              <w:t xml:space="preserve"> </w:t>
                            </w:r>
                            <w:r w:rsidRPr="00DA616E">
                              <w:rPr>
                                <w:rFonts w:eastAsia="Cambria" w:cs="Times New Roman"/>
                                <w:color w:val="000000"/>
                              </w:rPr>
                              <w:t>(Del. G.R. n. 1850 del 11/12/2023)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</w:rPr>
                              <w:t xml:space="preserve"> </w:t>
                            </w:r>
                            <w:r w:rsidRPr="00DA616E">
                              <w:rPr>
                                <w:rFonts w:eastAsia="Cambria" w:cs="Times New Roman"/>
                                <w:color w:val="000000"/>
                              </w:rPr>
                              <w:t>CUP J35E23000230002</w:t>
                            </w:r>
                          </w:p>
                          <w:p w14:paraId="64CAFB07" w14:textId="46B7B256" w:rsidR="00F60FDD" w:rsidRPr="005A5D34" w:rsidRDefault="00F60FDD" w:rsidP="00F60FDD">
                            <w:pPr>
                              <w:pStyle w:val="Corpotesto"/>
                              <w:kinsoku w:val="0"/>
                              <w:overflowPunct w:val="0"/>
                              <w:spacing w:line="243" w:lineRule="exact"/>
                              <w:ind w:left="480" w:right="483"/>
                              <w:jc w:val="center"/>
                              <w:rPr>
                                <w:bCs w:val="0"/>
                                <w:color w:val="231F20"/>
                              </w:rPr>
                            </w:pPr>
                            <w:r w:rsidRPr="00F60FDD">
                              <w:rPr>
                                <w:b w:val="0"/>
                                <w:bCs w:val="0"/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bCs w:val="0"/>
                                <w:color w:val="231F20"/>
                              </w:rPr>
                              <w:t xml:space="preserve"> </w:t>
                            </w:r>
                            <w:r w:rsidRPr="005A5D34">
                              <w:rPr>
                                <w:bCs w:val="0"/>
                                <w:color w:val="231F20"/>
                              </w:rPr>
                              <w:t>FORMULARIO DI PROGETTO</w:t>
                            </w:r>
                            <w:r>
                              <w:rPr>
                                <w:bCs w:val="0"/>
                                <w:color w:val="231F20"/>
                              </w:rPr>
                              <w:t xml:space="preserve"> -</w:t>
                            </w:r>
                          </w:p>
                          <w:p w14:paraId="409D1211" w14:textId="77777777" w:rsidR="00F60FDD" w:rsidRDefault="00F60FDD" w:rsidP="0006085B">
                            <w:pPr>
                              <w:pStyle w:val="Corpotesto"/>
                              <w:kinsoku w:val="0"/>
                              <w:overflowPunct w:val="0"/>
                              <w:ind w:left="484" w:right="483"/>
                              <w:jc w:val="center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6.4pt;width:493pt;height:49.8pt;z-index:25165363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" o:allowincell="f" filled="f" strokecolor="white" strokeweight=".23pt">
                <v:textbox inset="0,0,0,0">
                  <w:txbxContent>
                    <w:p w14:paraId="2AD154CA" w14:textId="3D412E02" w:rsidR="00D414D6" w:rsidRDefault="0006085B" w:rsidP="0006085B">
                      <w:pPr>
                        <w:pStyle w:val="Corpotesto"/>
                        <w:kinsoku w:val="0"/>
                        <w:overflowPunct w:val="0"/>
                        <w:ind w:left="484" w:right="483"/>
                        <w:jc w:val="center"/>
                        <w:rPr>
                          <w:rFonts w:eastAsia="Cambria" w:cs="Times New Roman"/>
                          <w:color w:val="000000"/>
                        </w:rPr>
                      </w:pPr>
                      <w:r>
                        <w:rPr>
                          <w:rFonts w:eastAsia="Cambria" w:cs="Times New Roman"/>
                          <w:color w:val="000000"/>
                        </w:rPr>
                        <w:t xml:space="preserve">Avviso pubblico </w:t>
                      </w:r>
                      <w:r w:rsidRPr="00DA616E">
                        <w:rPr>
                          <w:rFonts w:eastAsia="Cambria" w:cs="Times New Roman"/>
                          <w:color w:val="000000"/>
                        </w:rPr>
                        <w:t>per la realizzazione di progettualità volte alla promozione e valorizzazione dell’invecchiamento attivo</w:t>
                      </w:r>
                      <w:r>
                        <w:rPr>
                          <w:rFonts w:eastAsia="Cambria" w:cs="Times New Roman"/>
                          <w:color w:val="000000"/>
                        </w:rPr>
                        <w:t xml:space="preserve"> </w:t>
                      </w:r>
                      <w:r w:rsidRPr="00DA616E">
                        <w:rPr>
                          <w:rFonts w:eastAsia="Cambria" w:cs="Times New Roman"/>
                          <w:color w:val="000000"/>
                        </w:rPr>
                        <w:t>e della buona salute di cui alla L.R. 16/2019</w:t>
                      </w:r>
                      <w:r>
                        <w:rPr>
                          <w:rFonts w:eastAsia="Cambria" w:cs="Times New Roman"/>
                          <w:color w:val="000000"/>
                        </w:rPr>
                        <w:t xml:space="preserve"> </w:t>
                      </w:r>
                      <w:r w:rsidRPr="00DA616E">
                        <w:rPr>
                          <w:rFonts w:eastAsia="Cambria" w:cs="Times New Roman"/>
                          <w:color w:val="000000"/>
                        </w:rPr>
                        <w:t>(Del. G.R. n. 1850 del 11/12/2023)</w:t>
                      </w:r>
                      <w:r>
                        <w:rPr>
                          <w:rFonts w:eastAsia="Cambria" w:cs="Times New Roman"/>
                          <w:color w:val="000000"/>
                        </w:rPr>
                        <w:t xml:space="preserve"> </w:t>
                      </w:r>
                      <w:r w:rsidRPr="00DA616E">
                        <w:rPr>
                          <w:rFonts w:eastAsia="Cambria" w:cs="Times New Roman"/>
                          <w:color w:val="000000"/>
                        </w:rPr>
                        <w:t>CUP J35E23000230002</w:t>
                      </w:r>
                    </w:p>
                    <w:p w14:paraId="64CAFB07" w14:textId="46B7B256" w:rsidR="00F60FDD" w:rsidRPr="005A5D34" w:rsidRDefault="00F60FDD" w:rsidP="00F60FDD">
                      <w:pPr>
                        <w:pStyle w:val="Corpotesto"/>
                        <w:kinsoku w:val="0"/>
                        <w:overflowPunct w:val="0"/>
                        <w:spacing w:line="243" w:lineRule="exact"/>
                        <w:ind w:left="480" w:right="483"/>
                        <w:jc w:val="center"/>
                        <w:rPr>
                          <w:bCs w:val="0"/>
                          <w:color w:val="231F20"/>
                        </w:rPr>
                      </w:pPr>
                      <w:r w:rsidRPr="00F60FDD">
                        <w:rPr>
                          <w:b w:val="0"/>
                          <w:bCs w:val="0"/>
                          <w:color w:val="231F20"/>
                        </w:rPr>
                        <w:t>-</w:t>
                      </w:r>
                      <w:r>
                        <w:rPr>
                          <w:bCs w:val="0"/>
                          <w:color w:val="231F20"/>
                        </w:rPr>
                        <w:t xml:space="preserve"> </w:t>
                      </w:r>
                      <w:r w:rsidRPr="005A5D34">
                        <w:rPr>
                          <w:bCs w:val="0"/>
                          <w:color w:val="231F20"/>
                        </w:rPr>
                        <w:t>FORMULARIO DI PROGETTO</w:t>
                      </w:r>
                      <w:r>
                        <w:rPr>
                          <w:bCs w:val="0"/>
                          <w:color w:val="231F20"/>
                        </w:rPr>
                        <w:t xml:space="preserve"> -</w:t>
                      </w:r>
                    </w:p>
                    <w:p w14:paraId="409D1211" w14:textId="77777777" w:rsidR="00F60FDD" w:rsidRDefault="00F60FDD" w:rsidP="0006085B">
                      <w:pPr>
                        <w:pStyle w:val="Corpotesto"/>
                        <w:kinsoku w:val="0"/>
                        <w:overflowPunct w:val="0"/>
                        <w:ind w:left="484" w:right="483"/>
                        <w:jc w:val="center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5D34" w:rsidRPr="0006085B">
        <w:rPr>
          <w:rFonts w:cs="Arial"/>
          <w:b/>
          <w:bCs/>
          <w:i/>
          <w:iCs/>
          <w:sz w:val="20"/>
          <w:szCs w:val="20"/>
        </w:rPr>
        <w:t xml:space="preserve">Allegato </w:t>
      </w:r>
      <w:r w:rsidR="0006085B">
        <w:rPr>
          <w:rFonts w:cs="Arial"/>
          <w:b/>
          <w:bCs/>
          <w:i/>
          <w:iCs/>
          <w:sz w:val="20"/>
          <w:szCs w:val="20"/>
        </w:rPr>
        <w:t>C</w:t>
      </w:r>
      <w:r w:rsidR="005A5D34" w:rsidRPr="0006085B">
        <w:rPr>
          <w:rFonts w:cs="Arial"/>
          <w:b/>
          <w:bCs/>
          <w:i/>
          <w:iCs/>
          <w:sz w:val="20"/>
          <w:szCs w:val="20"/>
        </w:rPr>
        <w:t>2</w:t>
      </w:r>
      <w:r w:rsidR="0006085B">
        <w:rPr>
          <w:rFonts w:cs="Arial"/>
          <w:b/>
          <w:bCs/>
          <w:i/>
          <w:iCs/>
          <w:sz w:val="20"/>
          <w:szCs w:val="20"/>
        </w:rPr>
        <w:t xml:space="preserve"> – Formulario di Progetto</w:t>
      </w:r>
    </w:p>
    <w:bookmarkEnd w:id="0"/>
    <w:p w14:paraId="2E585F03" w14:textId="6ED004CC" w:rsidR="00AF7A2E" w:rsidRPr="000E2BB5" w:rsidRDefault="00AF7A2E" w:rsidP="004D33FC">
      <w:pPr>
        <w:pStyle w:val="Corpotesto"/>
        <w:kinsoku w:val="0"/>
        <w:overflowPunct w:val="0"/>
        <w:spacing w:line="276" w:lineRule="auto"/>
        <w:ind w:right="219"/>
        <w:contextualSpacing/>
        <w:mirrorIndents/>
        <w:jc w:val="right"/>
        <w:rPr>
          <w:sz w:val="26"/>
          <w:szCs w:val="26"/>
        </w:rPr>
      </w:pPr>
    </w:p>
    <w:p w14:paraId="0F41BB07" w14:textId="3AE5CC99" w:rsidR="00AF7A2E" w:rsidRPr="000E2BB5" w:rsidRDefault="00FC687C" w:rsidP="004D33FC">
      <w:pPr>
        <w:pStyle w:val="Corpotesto"/>
        <w:kinsoku w:val="0"/>
        <w:overflowPunct w:val="0"/>
        <w:spacing w:line="276" w:lineRule="auto"/>
        <w:ind w:left="114"/>
        <w:contextualSpacing/>
        <w:mirrorIndents/>
        <w:rPr>
          <w:b w:val="0"/>
          <w:bCs w:val="0"/>
          <w:spacing w:val="-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14B96F" wp14:editId="325D2875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6269990" cy="251460"/>
                <wp:effectExtent l="0" t="0" r="0" b="0"/>
                <wp:wrapNone/>
                <wp:docPr id="19324660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2514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DE2B" w14:textId="77777777" w:rsidR="00D414D6" w:rsidRPr="000E2BB5" w:rsidRDefault="00D414D6" w:rsidP="000E2BB5">
                            <w:pPr>
                              <w:pStyle w:val="Corpotesto"/>
                              <w:shd w:val="clear" w:color="auto" w:fill="E7E6E6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color w:val="231F20"/>
                              </w:rPr>
                            </w:pPr>
                            <w:r w:rsidRPr="000E2BB5">
                              <w:rPr>
                                <w:color w:val="231F20"/>
                              </w:rPr>
                              <w:t>SEZIONE A - DATI IDENTIFICATIVI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05pt;width:493.7pt;height:19.8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" o:allowincell="f" fillcolor="#e7e6e6" strokecolor="white" strokeweight=".25pt">
                <v:textbox inset="0,0,0,0">
                  <w:txbxContent>
                    <w:p w14:paraId="3400DE2B" w14:textId="77777777" w:rsidR="00D414D6" w:rsidRPr="000E2BB5" w:rsidRDefault="00D414D6" w:rsidP="000E2BB5">
                      <w:pPr>
                        <w:pStyle w:val="Corpotesto"/>
                        <w:shd w:val="clear" w:color="auto" w:fill="E7E6E6"/>
                        <w:kinsoku w:val="0"/>
                        <w:overflowPunct w:val="0"/>
                        <w:contextualSpacing/>
                        <w:jc w:val="center"/>
                        <w:rPr>
                          <w:color w:val="231F20"/>
                        </w:rPr>
                      </w:pPr>
                      <w:r w:rsidRPr="000E2BB5">
                        <w:rPr>
                          <w:color w:val="231F20"/>
                        </w:rPr>
                        <w:t>SEZIONE A - DATI IDENTIFICATIVI DEL PROGETTO</w:t>
                      </w:r>
                    </w:p>
                  </w:txbxContent>
                </v:textbox>
              </v:shape>
            </w:pict>
          </mc:Fallback>
        </mc:AlternateContent>
      </w:r>
      <w:r w:rsidR="00AF7A2E" w:rsidRPr="000E2BB5">
        <w:rPr>
          <w:b w:val="0"/>
          <w:bCs w:val="0"/>
          <w:spacing w:val="-49"/>
        </w:rPr>
        <w:t xml:space="preserve"> </w:t>
      </w:r>
    </w:p>
    <w:p w14:paraId="67B0B336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</w:pPr>
    </w:p>
    <w:p w14:paraId="00D81D40" w14:textId="39966EBF" w:rsidR="00AF7A2E" w:rsidRPr="000E2BB5" w:rsidRDefault="00FC687C" w:rsidP="0006085B">
      <w:pPr>
        <w:pStyle w:val="Paragrafoelenco"/>
        <w:numPr>
          <w:ilvl w:val="1"/>
          <w:numId w:val="4"/>
        </w:numPr>
        <w:kinsoku w:val="0"/>
        <w:overflowPunct w:val="0"/>
        <w:spacing w:before="0" w:line="276" w:lineRule="auto"/>
        <w:contextualSpacing/>
        <w:mirrorIndents/>
        <w:rPr>
          <w:b/>
          <w:bCs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F1A8255" wp14:editId="45967F17">
                <wp:simplePos x="0" y="0"/>
                <wp:positionH relativeFrom="page">
                  <wp:posOffset>647065</wp:posOffset>
                </wp:positionH>
                <wp:positionV relativeFrom="paragraph">
                  <wp:posOffset>234950</wp:posOffset>
                </wp:positionV>
                <wp:extent cx="6261100" cy="496570"/>
                <wp:effectExtent l="0" t="0" r="0" b="0"/>
                <wp:wrapTopAndBottom/>
                <wp:docPr id="12052671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96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B011F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0.95pt;margin-top:18.5pt;width:493pt;height:39.1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" o:allowincell="f" filled="f" strokecolor="#231f20" strokeweight=".16936mm">
                <v:textbox inset="0,0,0,0">
                  <w:txbxContent>
                    <w:p w14:paraId="69EB011F" w14:textId="77777777" w:rsidR="00D414D6" w:rsidRDefault="00D414D6">
                      <w:pPr>
                        <w:pStyle w:val="Corpotesto"/>
                        <w:kinsoku w:val="0"/>
                        <w:overflowPunct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315A">
        <w:rPr>
          <w:b/>
          <w:bCs/>
          <w:color w:val="231F20"/>
          <w:sz w:val="20"/>
          <w:szCs w:val="20"/>
        </w:rPr>
        <w:t xml:space="preserve">- </w:t>
      </w:r>
      <w:r w:rsidR="00AF7A2E" w:rsidRPr="000E2BB5">
        <w:rPr>
          <w:b/>
          <w:bCs/>
          <w:color w:val="231F20"/>
          <w:sz w:val="20"/>
          <w:szCs w:val="20"/>
        </w:rPr>
        <w:t xml:space="preserve"> Soggetto</w:t>
      </w:r>
      <w:r w:rsidR="00AF7A2E" w:rsidRPr="000E2BB5">
        <w:rPr>
          <w:b/>
          <w:bCs/>
          <w:color w:val="231F20"/>
          <w:spacing w:val="-11"/>
          <w:sz w:val="20"/>
          <w:szCs w:val="20"/>
        </w:rPr>
        <w:t xml:space="preserve"> </w:t>
      </w:r>
      <w:r w:rsidR="00AF7A2E" w:rsidRPr="000E2BB5">
        <w:rPr>
          <w:b/>
          <w:bCs/>
          <w:color w:val="231F20"/>
          <w:sz w:val="20"/>
          <w:szCs w:val="20"/>
        </w:rPr>
        <w:t>proponente:</w:t>
      </w:r>
    </w:p>
    <w:p w14:paraId="7DE6D2AC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sz w:val="22"/>
          <w:szCs w:val="22"/>
        </w:rPr>
      </w:pPr>
    </w:p>
    <w:p w14:paraId="1B2D1A0E" w14:textId="66019006" w:rsidR="00AF7A2E" w:rsidRPr="000E2BB5" w:rsidRDefault="00FC687C" w:rsidP="0006085B">
      <w:pPr>
        <w:pStyle w:val="Paragrafoelenco"/>
        <w:numPr>
          <w:ilvl w:val="1"/>
          <w:numId w:val="4"/>
        </w:numPr>
        <w:kinsoku w:val="0"/>
        <w:overflowPunct w:val="0"/>
        <w:spacing w:before="0" w:line="276" w:lineRule="auto"/>
        <w:ind w:left="551" w:hanging="319"/>
        <w:contextualSpacing/>
        <w:mirrorIndents/>
        <w:rPr>
          <w:b/>
          <w:bCs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706DAC2" wp14:editId="37B2EB81">
                <wp:simplePos x="0" y="0"/>
                <wp:positionH relativeFrom="page">
                  <wp:posOffset>647065</wp:posOffset>
                </wp:positionH>
                <wp:positionV relativeFrom="paragraph">
                  <wp:posOffset>274320</wp:posOffset>
                </wp:positionV>
                <wp:extent cx="6261100" cy="480695"/>
                <wp:effectExtent l="0" t="0" r="0" b="0"/>
                <wp:wrapTopAndBottom/>
                <wp:docPr id="815032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806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9365E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  <w:spacing w:before="20" w:line="360" w:lineRule="auto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6057AD75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  <w:spacing w:before="20" w:line="360" w:lineRule="auto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Progetto denominato: ………………………………………………………………………………………………………………….……………………………..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0.95pt;margin-top:21.6pt;width:493pt;height:37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" o:allowincell="f" filled="f" strokecolor="#231f20" strokeweight=".16936mm">
                <v:textbox inset="0,0,0,0">
                  <w:txbxContent>
                    <w:p w14:paraId="7569365E" w14:textId="77777777" w:rsidR="00D414D6" w:rsidRDefault="00D414D6">
                      <w:pPr>
                        <w:pStyle w:val="Corpotesto"/>
                        <w:kinsoku w:val="0"/>
                        <w:overflowPunct w:val="0"/>
                        <w:spacing w:before="20" w:line="360" w:lineRule="auto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  <w:p w14:paraId="6057AD75" w14:textId="77777777" w:rsidR="00D414D6" w:rsidRDefault="00D414D6">
                      <w:pPr>
                        <w:pStyle w:val="Corpotesto"/>
                        <w:kinsoku w:val="0"/>
                        <w:overflowPunct w:val="0"/>
                        <w:spacing w:before="20" w:line="360" w:lineRule="auto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Progetto denominato: ………………………………………………………………………………………………………………….……………………………..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7A2E" w:rsidRPr="000E2BB5">
        <w:rPr>
          <w:b/>
          <w:bCs/>
          <w:color w:val="231F20"/>
          <w:sz w:val="20"/>
          <w:szCs w:val="20"/>
        </w:rPr>
        <w:t xml:space="preserve">- Denominazione del progetto (titolo </w:t>
      </w:r>
      <w:r w:rsidR="005A5D34" w:rsidRPr="000E2BB5">
        <w:rPr>
          <w:b/>
          <w:bCs/>
          <w:color w:val="231F20"/>
          <w:sz w:val="20"/>
          <w:szCs w:val="20"/>
        </w:rPr>
        <w:t xml:space="preserve">ed </w:t>
      </w:r>
      <w:r w:rsidR="0006085B" w:rsidRPr="000E2BB5">
        <w:rPr>
          <w:b/>
          <w:bCs/>
          <w:color w:val="231F20"/>
          <w:sz w:val="20"/>
          <w:szCs w:val="20"/>
        </w:rPr>
        <w:t xml:space="preserve">eventuale </w:t>
      </w:r>
      <w:r w:rsidR="0006085B" w:rsidRPr="000E2BB5">
        <w:rPr>
          <w:b/>
          <w:bCs/>
          <w:color w:val="231F20"/>
          <w:spacing w:val="-23"/>
          <w:sz w:val="20"/>
          <w:szCs w:val="20"/>
        </w:rPr>
        <w:t>acronimo</w:t>
      </w:r>
      <w:r w:rsidR="00AF7A2E" w:rsidRPr="000E2BB5">
        <w:rPr>
          <w:b/>
          <w:bCs/>
          <w:color w:val="231F20"/>
          <w:sz w:val="20"/>
          <w:szCs w:val="20"/>
        </w:rPr>
        <w:t>):</w:t>
      </w:r>
    </w:p>
    <w:p w14:paraId="2C4D5CFC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sz w:val="22"/>
          <w:szCs w:val="22"/>
        </w:rPr>
      </w:pPr>
    </w:p>
    <w:p w14:paraId="2EF4F77B" w14:textId="7A8A64FA" w:rsidR="00AF7A2E" w:rsidRPr="000E2BB5" w:rsidRDefault="00FC687C" w:rsidP="0006085B">
      <w:pPr>
        <w:pStyle w:val="Paragrafoelenco"/>
        <w:numPr>
          <w:ilvl w:val="1"/>
          <w:numId w:val="4"/>
        </w:numPr>
        <w:kinsoku w:val="0"/>
        <w:overflowPunct w:val="0"/>
        <w:spacing w:before="0" w:line="276" w:lineRule="auto"/>
        <w:ind w:left="550" w:hanging="318"/>
        <w:contextualSpacing/>
        <w:mirrorIndents/>
        <w:rPr>
          <w:b/>
          <w:bCs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D032344" wp14:editId="2CE57A1D">
                <wp:simplePos x="0" y="0"/>
                <wp:positionH relativeFrom="page">
                  <wp:posOffset>647065</wp:posOffset>
                </wp:positionH>
                <wp:positionV relativeFrom="paragraph">
                  <wp:posOffset>274320</wp:posOffset>
                </wp:positionV>
                <wp:extent cx="6261100" cy="795655"/>
                <wp:effectExtent l="0" t="0" r="0" b="0"/>
                <wp:wrapTopAndBottom/>
                <wp:docPr id="6531237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795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26B77" w14:textId="77777777" w:rsidR="005A5D34" w:rsidRDefault="005A5D34">
                            <w:pPr>
                              <w:pStyle w:val="Corpotesto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59D1A898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Costo Totale del Progetto: € ……………………………,00 di cui:</w:t>
                            </w:r>
                          </w:p>
                          <w:p w14:paraId="5B3DAC6E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Contributo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A.Re.S.S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. richiesto: € …………………………………..</w:t>
                            </w:r>
                          </w:p>
                          <w:p w14:paraId="680CD04D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Eventuale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cofinaziamento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: € ……………………………………….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.</w:t>
                            </w:r>
                          </w:p>
                          <w:p w14:paraId="4E9FF9BB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0.95pt;margin-top:21.6pt;width:493pt;height:62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" o:allowincell="f" filled="f" strokecolor="#231f20" strokeweight=".16936mm">
                <v:textbox inset="0,0,0,0">
                  <w:txbxContent>
                    <w:p w14:paraId="6AB26B77" w14:textId="77777777" w:rsidR="005A5D34" w:rsidRDefault="005A5D34">
                      <w:pPr>
                        <w:pStyle w:val="Corpotesto"/>
                        <w:kinsoku w:val="0"/>
                        <w:overflowPunct w:val="0"/>
                        <w:spacing w:before="20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  <w:p w14:paraId="59D1A898" w14:textId="77777777" w:rsidR="00D414D6" w:rsidRDefault="00D414D6">
                      <w:pPr>
                        <w:pStyle w:val="Corpotesto"/>
                        <w:kinsoku w:val="0"/>
                        <w:overflowPunct w:val="0"/>
                        <w:spacing w:before="20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Costo Totale del Progetto: € ……………………………,00 di cui:</w:t>
                      </w:r>
                    </w:p>
                    <w:p w14:paraId="5B3DAC6E" w14:textId="77777777" w:rsidR="00D414D6" w:rsidRDefault="00D414D6">
                      <w:pPr>
                        <w:pStyle w:val="Corpotesto"/>
                        <w:kinsoku w:val="0"/>
                        <w:overflowPunct w:val="0"/>
                        <w:spacing w:before="20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 xml:space="preserve">Contributo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231F20"/>
                        </w:rPr>
                        <w:t>A.Re.S.S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231F20"/>
                        </w:rPr>
                        <w:t>. richiesto: € …………………………………..</w:t>
                      </w:r>
                    </w:p>
                    <w:p w14:paraId="680CD04D" w14:textId="77777777" w:rsidR="00D414D6" w:rsidRDefault="00D414D6">
                      <w:pPr>
                        <w:pStyle w:val="Corpotesto"/>
                        <w:kinsoku w:val="0"/>
                        <w:overflowPunct w:val="0"/>
                        <w:spacing w:before="20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 xml:space="preserve">Eventuale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231F20"/>
                        </w:rPr>
                        <w:t>cofinaziamento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231F20"/>
                        </w:rPr>
                        <w:t>: € ……………………………………….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.</w:t>
                      </w:r>
                    </w:p>
                    <w:p w14:paraId="4E9FF9BB" w14:textId="77777777" w:rsidR="00D414D6" w:rsidRDefault="00D414D6">
                      <w:pPr>
                        <w:pStyle w:val="Corpotesto"/>
                        <w:kinsoku w:val="0"/>
                        <w:overflowPunct w:val="0"/>
                        <w:spacing w:before="20"/>
                        <w:ind w:left="107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7A2E" w:rsidRPr="000E2BB5">
        <w:rPr>
          <w:b/>
          <w:bCs/>
          <w:color w:val="231F20"/>
          <w:sz w:val="20"/>
          <w:szCs w:val="20"/>
        </w:rPr>
        <w:t>–</w:t>
      </w:r>
      <w:r w:rsidR="005A5D34" w:rsidRPr="000E2BB5">
        <w:rPr>
          <w:b/>
          <w:bCs/>
          <w:color w:val="231F20"/>
          <w:sz w:val="20"/>
          <w:szCs w:val="20"/>
        </w:rPr>
        <w:t>D</w:t>
      </w:r>
      <w:r w:rsidR="00AF7A2E" w:rsidRPr="000E2BB5">
        <w:rPr>
          <w:b/>
          <w:bCs/>
          <w:color w:val="231F20"/>
          <w:sz w:val="20"/>
          <w:szCs w:val="20"/>
        </w:rPr>
        <w:t>ettagli finanziari del</w:t>
      </w:r>
      <w:r w:rsidR="00AF7A2E" w:rsidRPr="000E2BB5">
        <w:rPr>
          <w:b/>
          <w:bCs/>
          <w:color w:val="231F20"/>
          <w:spacing w:val="-9"/>
          <w:sz w:val="20"/>
          <w:szCs w:val="20"/>
        </w:rPr>
        <w:t xml:space="preserve"> </w:t>
      </w:r>
      <w:r w:rsidR="00AF7A2E" w:rsidRPr="000E2BB5">
        <w:rPr>
          <w:b/>
          <w:bCs/>
          <w:color w:val="231F20"/>
          <w:sz w:val="20"/>
          <w:szCs w:val="20"/>
        </w:rPr>
        <w:t>progetto</w:t>
      </w:r>
    </w:p>
    <w:p w14:paraId="06C6EB8D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sz w:val="22"/>
          <w:szCs w:val="22"/>
        </w:rPr>
      </w:pPr>
    </w:p>
    <w:p w14:paraId="184726BD" w14:textId="7223643F" w:rsidR="00AF7A2E" w:rsidRPr="000E2BB5" w:rsidRDefault="00FC687C" w:rsidP="0006085B">
      <w:pPr>
        <w:pStyle w:val="Paragrafoelenco"/>
        <w:numPr>
          <w:ilvl w:val="1"/>
          <w:numId w:val="4"/>
        </w:numPr>
        <w:kinsoku w:val="0"/>
        <w:overflowPunct w:val="0"/>
        <w:spacing w:before="0" w:line="276" w:lineRule="auto"/>
        <w:contextualSpacing/>
        <w:mirrorIndents/>
        <w:rPr>
          <w:b/>
          <w:bCs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C6C9290" wp14:editId="7CB97751">
                <wp:simplePos x="0" y="0"/>
                <wp:positionH relativeFrom="page">
                  <wp:posOffset>647065</wp:posOffset>
                </wp:positionH>
                <wp:positionV relativeFrom="paragraph">
                  <wp:posOffset>272415</wp:posOffset>
                </wp:positionV>
                <wp:extent cx="6261100" cy="939165"/>
                <wp:effectExtent l="0" t="0" r="0" b="0"/>
                <wp:wrapTopAndBottom/>
                <wp:docPr id="5818249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939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6388D" w14:textId="77777777" w:rsidR="00D414D6" w:rsidRDefault="00D414D6">
                            <w:pPr>
                              <w:pStyle w:val="Corpotesto"/>
                              <w:kinsoku w:val="0"/>
                              <w:overflowPunct w:val="0"/>
                            </w:pPr>
                          </w:p>
                          <w:p w14:paraId="0EC43EAF" w14:textId="77777777" w:rsidR="005A5D34" w:rsidRDefault="005A5D34" w:rsidP="005A5D34">
                            <w:pPr>
                              <w:pStyle w:val="Corpotesto"/>
                              <w:kinsoku w:val="0"/>
                              <w:overflowPunct w:val="0"/>
                              <w:ind w:left="108" w:right="216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Referente (Nome e Cognome) </w:t>
                            </w:r>
                            <w:r w:rsidR="00D414D6"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19A581AA" w14:textId="4FEFCA29" w:rsidR="00D414D6" w:rsidRDefault="00D414D6" w:rsidP="005A5D34">
                            <w:pPr>
                              <w:pStyle w:val="Corpotesto"/>
                              <w:kinsoku w:val="0"/>
                              <w:overflowPunct w:val="0"/>
                              <w:ind w:left="108" w:right="216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Tel. : ………………………………………………………………………………………...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..................................................................................</w:t>
                            </w:r>
                            <w:r w:rsidR="0006085B">
                              <w:rPr>
                                <w:b w:val="0"/>
                                <w:bCs w:val="0"/>
                                <w:color w:val="231F20"/>
                              </w:rPr>
                              <w:t>..</w:t>
                            </w:r>
                          </w:p>
                          <w:p w14:paraId="7D6C122C" w14:textId="453BF1AF" w:rsidR="00D414D6" w:rsidRDefault="00D414D6" w:rsidP="005A5D34">
                            <w:pPr>
                              <w:pStyle w:val="Corpotesto"/>
                              <w:kinsoku w:val="0"/>
                              <w:overflowPunct w:val="0"/>
                              <w:ind w:left="108" w:right="216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e-mail: ……………………………………………………………………………………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…………………………………………………………………………………</w:t>
                            </w:r>
                            <w:r w:rsidR="0006085B">
                              <w:rPr>
                                <w:b w:val="0"/>
                                <w:bCs w:val="0"/>
                                <w:color w:val="231F20"/>
                              </w:rPr>
                              <w:t>..</w:t>
                            </w:r>
                          </w:p>
                          <w:p w14:paraId="360223C3" w14:textId="3349672A" w:rsidR="00D414D6" w:rsidRDefault="00D414D6" w:rsidP="005A5D34">
                            <w:pPr>
                              <w:pStyle w:val="Corpotesto"/>
                              <w:kinsoku w:val="0"/>
                              <w:overflowPunct w:val="0"/>
                              <w:ind w:left="108" w:right="216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PEC: …………………………………………………………………………………………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………………………………………………………………………………</w:t>
                            </w:r>
                            <w:r w:rsidR="0006085B">
                              <w:rPr>
                                <w:b w:val="0"/>
                                <w:bCs w:val="0"/>
                                <w:color w:val="231F20"/>
                              </w:rPr>
                              <w:t>…</w:t>
                            </w:r>
                          </w:p>
                          <w:p w14:paraId="0B22BA66" w14:textId="77777777" w:rsidR="005A5D34" w:rsidRDefault="005A5D34" w:rsidP="005A5D34">
                            <w:pPr>
                              <w:pStyle w:val="Corpotesto"/>
                              <w:kinsoku w:val="0"/>
                              <w:overflowPunct w:val="0"/>
                              <w:ind w:left="108" w:right="216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0.95pt;margin-top:21.45pt;width:493pt;height:7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" o:allowincell="f" filled="f" strokecolor="#231f20" strokeweight=".16936mm">
                <v:textbox inset="0,0,0,0">
                  <w:txbxContent>
                    <w:p w14:paraId="2856388D" w14:textId="77777777" w:rsidR="00D414D6" w:rsidRDefault="00D414D6">
                      <w:pPr>
                        <w:pStyle w:val="Corpotesto"/>
                        <w:kinsoku w:val="0"/>
                        <w:overflowPunct w:val="0"/>
                      </w:pPr>
                    </w:p>
                    <w:p w14:paraId="0EC43EAF" w14:textId="77777777" w:rsidR="005A5D34" w:rsidRDefault="005A5D34" w:rsidP="005A5D34">
                      <w:pPr>
                        <w:pStyle w:val="Corpotesto"/>
                        <w:kinsoku w:val="0"/>
                        <w:overflowPunct w:val="0"/>
                        <w:ind w:left="108" w:right="216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 xml:space="preserve">Referente (Nome e Cognome) </w:t>
                      </w:r>
                      <w:r w:rsidR="00D414D6">
                        <w:rPr>
                          <w:b w:val="0"/>
                          <w:bCs w:val="0"/>
                          <w:color w:val="231F20"/>
                        </w:rPr>
                        <w:t>………………………………………………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>……………………………………………………………………………………</w:t>
                      </w:r>
                    </w:p>
                    <w:p w14:paraId="19A581AA" w14:textId="4FEFCA29" w:rsidR="00D414D6" w:rsidRDefault="00D414D6" w:rsidP="005A5D34">
                      <w:pPr>
                        <w:pStyle w:val="Corpotesto"/>
                        <w:kinsoku w:val="0"/>
                        <w:overflowPunct w:val="0"/>
                        <w:ind w:left="108" w:right="216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Tel. : ………………………………………………………………………………………...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..................................................................................</w:t>
                      </w:r>
                      <w:r w:rsidR="0006085B">
                        <w:rPr>
                          <w:b w:val="0"/>
                          <w:bCs w:val="0"/>
                          <w:color w:val="231F20"/>
                        </w:rPr>
                        <w:t>..</w:t>
                      </w:r>
                    </w:p>
                    <w:p w14:paraId="7D6C122C" w14:textId="453BF1AF" w:rsidR="00D414D6" w:rsidRDefault="00D414D6" w:rsidP="005A5D34">
                      <w:pPr>
                        <w:pStyle w:val="Corpotesto"/>
                        <w:kinsoku w:val="0"/>
                        <w:overflowPunct w:val="0"/>
                        <w:ind w:left="108" w:right="216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e-mail: ……………………………………………………………………………………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…………………………………………………………………………………</w:t>
                      </w:r>
                      <w:r w:rsidR="0006085B">
                        <w:rPr>
                          <w:b w:val="0"/>
                          <w:bCs w:val="0"/>
                          <w:color w:val="231F20"/>
                        </w:rPr>
                        <w:t>..</w:t>
                      </w:r>
                    </w:p>
                    <w:p w14:paraId="360223C3" w14:textId="3349672A" w:rsidR="00D414D6" w:rsidRDefault="00D414D6" w:rsidP="005A5D34">
                      <w:pPr>
                        <w:pStyle w:val="Corpotesto"/>
                        <w:kinsoku w:val="0"/>
                        <w:overflowPunct w:val="0"/>
                        <w:ind w:left="108" w:right="216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PEC: …………………………………………………………………………………………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………………………………………………………………………………</w:t>
                      </w:r>
                      <w:r w:rsidR="0006085B">
                        <w:rPr>
                          <w:b w:val="0"/>
                          <w:bCs w:val="0"/>
                          <w:color w:val="231F20"/>
                        </w:rPr>
                        <w:t>…</w:t>
                      </w:r>
                    </w:p>
                    <w:p w14:paraId="0B22BA66" w14:textId="77777777" w:rsidR="005A5D34" w:rsidRDefault="005A5D34" w:rsidP="005A5D34">
                      <w:pPr>
                        <w:pStyle w:val="Corpotesto"/>
                        <w:kinsoku w:val="0"/>
                        <w:overflowPunct w:val="0"/>
                        <w:ind w:left="108" w:right="216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7A2E" w:rsidRPr="000E2BB5">
        <w:rPr>
          <w:b/>
          <w:bCs/>
          <w:color w:val="231F20"/>
          <w:sz w:val="20"/>
          <w:szCs w:val="20"/>
        </w:rPr>
        <w:t>– Referente per il</w:t>
      </w:r>
      <w:r w:rsidR="00AF7A2E" w:rsidRPr="000E2BB5">
        <w:rPr>
          <w:b/>
          <w:bCs/>
          <w:color w:val="231F20"/>
          <w:spacing w:val="-15"/>
          <w:sz w:val="20"/>
          <w:szCs w:val="20"/>
        </w:rPr>
        <w:t xml:space="preserve"> </w:t>
      </w:r>
      <w:r w:rsidR="00AF7A2E" w:rsidRPr="000E2BB5">
        <w:rPr>
          <w:b/>
          <w:bCs/>
          <w:color w:val="231F20"/>
          <w:sz w:val="20"/>
          <w:szCs w:val="20"/>
        </w:rPr>
        <w:t>progetto</w:t>
      </w:r>
    </w:p>
    <w:p w14:paraId="7CA5E212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sz w:val="22"/>
          <w:szCs w:val="22"/>
        </w:rPr>
      </w:pPr>
    </w:p>
    <w:p w14:paraId="02DEBC56" w14:textId="5E7C477A" w:rsidR="00AF7A2E" w:rsidRPr="000E2BB5" w:rsidRDefault="00FC687C" w:rsidP="0006085B">
      <w:pPr>
        <w:pStyle w:val="Paragrafoelenco"/>
        <w:numPr>
          <w:ilvl w:val="1"/>
          <w:numId w:val="4"/>
        </w:numPr>
        <w:kinsoku w:val="0"/>
        <w:overflowPunct w:val="0"/>
        <w:spacing w:before="0" w:line="276" w:lineRule="auto"/>
        <w:ind w:left="551" w:hanging="319"/>
        <w:contextualSpacing/>
        <w:mirrorIndents/>
        <w:rPr>
          <w:b/>
          <w:bCs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7C3F7440" wp14:editId="679872E2">
                <wp:simplePos x="0" y="0"/>
                <wp:positionH relativeFrom="page">
                  <wp:posOffset>649605</wp:posOffset>
                </wp:positionH>
                <wp:positionV relativeFrom="paragraph">
                  <wp:posOffset>278130</wp:posOffset>
                </wp:positionV>
                <wp:extent cx="6261100" cy="1160145"/>
                <wp:effectExtent l="0" t="0" r="0" b="0"/>
                <wp:wrapTopAndBottom/>
                <wp:docPr id="18671487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1601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FFACC" w14:textId="77777777" w:rsidR="005A5D34" w:rsidRDefault="005A5D34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7D0532A1" w14:textId="77777777" w:rsidR="00D414D6" w:rsidRDefault="00D414D6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Da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 (data presunta di avvio)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: ………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……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……</w:t>
                            </w:r>
                          </w:p>
                          <w:p w14:paraId="4B74587A" w14:textId="77777777" w:rsidR="00D414D6" w:rsidRDefault="00D414D6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A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 (data presunta di conclusione)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: 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………/………/………</w:t>
                            </w:r>
                          </w:p>
                          <w:p w14:paraId="49732240" w14:textId="76F39D11" w:rsidR="00D414D6" w:rsidRDefault="00D414D6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Durata del progetto: n. mesi ……………..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 (max n. </w:t>
                            </w:r>
                            <w:r w:rsidR="00587C50">
                              <w:rPr>
                                <w:b w:val="0"/>
                                <w:bCs w:val="0"/>
                                <w:color w:val="231F20"/>
                              </w:rPr>
                              <w:t>9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 mesi)</w:t>
                            </w:r>
                          </w:p>
                          <w:p w14:paraId="60F5DA99" w14:textId="79D5CF88" w:rsidR="005A5D34" w:rsidRDefault="00D414D6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 w:rsidRPr="000B2C31">
                              <w:rPr>
                                <w:b w:val="0"/>
                                <w:bCs w:val="0"/>
                                <w:color w:val="231F20"/>
                              </w:rPr>
                              <w:t>Luogo di realizzazione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: Comune</w:t>
                            </w:r>
                            <w:r w:rsidR="0006085B">
                              <w:rPr>
                                <w:b w:val="0"/>
                                <w:bCs w:val="0"/>
                                <w:color w:val="231F20"/>
                              </w:rPr>
                              <w:t>/i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 di …………………………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…………..</w:t>
                            </w:r>
                            <w:r w:rsidR="0006085B">
                              <w:rPr>
                                <w:b w:val="0"/>
                                <w:bCs w:val="0"/>
                                <w:color w:val="231F20"/>
                              </w:rPr>
                              <w:t xml:space="preserve"> </w:t>
                            </w:r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(</w:t>
                            </w:r>
                            <w:proofErr w:type="spellStart"/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Prov</w:t>
                            </w:r>
                            <w:proofErr w:type="spellEnd"/>
                            <w:r w:rsidR="005A5D34">
                              <w:rPr>
                                <w:b w:val="0"/>
                                <w:bCs w:val="0"/>
                                <w:color w:val="231F20"/>
                              </w:rPr>
                              <w:t>…….)</w:t>
                            </w:r>
                          </w:p>
                          <w:p w14:paraId="52D00842" w14:textId="77777777" w:rsidR="00D414D6" w:rsidRDefault="005A5D34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I</w:t>
                            </w:r>
                            <w:r w:rsidR="00D414D6">
                              <w:rPr>
                                <w:b w:val="0"/>
                                <w:bCs w:val="0"/>
                                <w:color w:val="231F20"/>
                              </w:rPr>
                              <w:t>ndirizzo: ………………………………………………………………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</w:rPr>
                              <w:t>……………………………</w:t>
                            </w:r>
                          </w:p>
                          <w:p w14:paraId="11D99C4E" w14:textId="77777777" w:rsidR="005A5D34" w:rsidRDefault="005A5D34" w:rsidP="0027518F">
                            <w:pPr>
                              <w:pStyle w:val="Corpotesto"/>
                              <w:kinsoku w:val="0"/>
                              <w:overflowPunct w:val="0"/>
                              <w:ind w:left="108" w:right="71"/>
                              <w:jc w:val="both"/>
                              <w:rPr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1.15pt;margin-top:21.9pt;width:493pt;height:91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" o:allowincell="f" filled="f" strokecolor="#231f20" strokeweight=".16936mm">
                <v:textbox inset="0,0,0,0">
                  <w:txbxContent>
                    <w:p w14:paraId="41BFFACC" w14:textId="77777777" w:rsidR="005A5D34" w:rsidRDefault="005A5D34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  <w:p w14:paraId="7D0532A1" w14:textId="77777777" w:rsidR="00D414D6" w:rsidRDefault="00D414D6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Da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 xml:space="preserve"> (data presunta di avvio)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>: ………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/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>………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/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>……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……</w:t>
                      </w:r>
                    </w:p>
                    <w:p w14:paraId="4B74587A" w14:textId="77777777" w:rsidR="00D414D6" w:rsidRDefault="00D414D6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A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 xml:space="preserve"> (data presunta di conclusione)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 xml:space="preserve">: 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………/………/………</w:t>
                      </w:r>
                    </w:p>
                    <w:p w14:paraId="49732240" w14:textId="76F39D11" w:rsidR="00D414D6" w:rsidRDefault="00D414D6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Durata del progetto: n. mesi ……………..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 xml:space="preserve"> (max n. </w:t>
                      </w:r>
                      <w:r w:rsidR="00587C50">
                        <w:rPr>
                          <w:b w:val="0"/>
                          <w:bCs w:val="0"/>
                          <w:color w:val="231F20"/>
                        </w:rPr>
                        <w:t>9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 xml:space="preserve"> mesi)</w:t>
                      </w:r>
                    </w:p>
                    <w:p w14:paraId="60F5DA99" w14:textId="79D5CF88" w:rsidR="005A5D34" w:rsidRDefault="00D414D6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 w:rsidRPr="000B2C31">
                        <w:rPr>
                          <w:b w:val="0"/>
                          <w:bCs w:val="0"/>
                          <w:color w:val="231F20"/>
                        </w:rPr>
                        <w:t>Luogo di realizzazione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>: Comune</w:t>
                      </w:r>
                      <w:r w:rsidR="0006085B">
                        <w:rPr>
                          <w:b w:val="0"/>
                          <w:bCs w:val="0"/>
                          <w:color w:val="231F20"/>
                        </w:rPr>
                        <w:t>/i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 xml:space="preserve"> di …………………………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…………..</w:t>
                      </w:r>
                      <w:r w:rsidR="0006085B">
                        <w:rPr>
                          <w:b w:val="0"/>
                          <w:bCs w:val="0"/>
                          <w:color w:val="231F20"/>
                        </w:rPr>
                        <w:t xml:space="preserve"> </w:t>
                      </w:r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(</w:t>
                      </w:r>
                      <w:proofErr w:type="spellStart"/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Prov</w:t>
                      </w:r>
                      <w:proofErr w:type="spellEnd"/>
                      <w:r w:rsidR="005A5D34">
                        <w:rPr>
                          <w:b w:val="0"/>
                          <w:bCs w:val="0"/>
                          <w:color w:val="231F20"/>
                        </w:rPr>
                        <w:t>…….)</w:t>
                      </w:r>
                    </w:p>
                    <w:p w14:paraId="52D00842" w14:textId="77777777" w:rsidR="00D414D6" w:rsidRDefault="005A5D34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</w:rPr>
                        <w:t>I</w:t>
                      </w:r>
                      <w:r w:rsidR="00D414D6">
                        <w:rPr>
                          <w:b w:val="0"/>
                          <w:bCs w:val="0"/>
                          <w:color w:val="231F20"/>
                        </w:rPr>
                        <w:t>ndirizzo: ………………………………………………………………</w:t>
                      </w:r>
                      <w:r>
                        <w:rPr>
                          <w:b w:val="0"/>
                          <w:bCs w:val="0"/>
                          <w:color w:val="231F20"/>
                        </w:rPr>
                        <w:t>……………………………</w:t>
                      </w:r>
                    </w:p>
                    <w:p w14:paraId="11D99C4E" w14:textId="77777777" w:rsidR="005A5D34" w:rsidRDefault="005A5D34" w:rsidP="0027518F">
                      <w:pPr>
                        <w:pStyle w:val="Corpotesto"/>
                        <w:kinsoku w:val="0"/>
                        <w:overflowPunct w:val="0"/>
                        <w:ind w:left="108" w:right="71"/>
                        <w:jc w:val="both"/>
                        <w:rPr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7A2E" w:rsidRPr="000E2BB5">
        <w:rPr>
          <w:b/>
          <w:bCs/>
          <w:color w:val="231F20"/>
          <w:sz w:val="20"/>
          <w:szCs w:val="20"/>
        </w:rPr>
        <w:t xml:space="preserve">– </w:t>
      </w:r>
      <w:r w:rsidR="000B2C31" w:rsidRPr="000E2BB5">
        <w:rPr>
          <w:b/>
          <w:bCs/>
          <w:color w:val="231F20"/>
          <w:sz w:val="20"/>
          <w:szCs w:val="20"/>
        </w:rPr>
        <w:t>Luogo di realizzazione, p</w:t>
      </w:r>
      <w:r w:rsidR="00AF7A2E" w:rsidRPr="000E2BB5">
        <w:rPr>
          <w:b/>
          <w:bCs/>
          <w:color w:val="231F20"/>
          <w:sz w:val="20"/>
          <w:szCs w:val="20"/>
        </w:rPr>
        <w:t>eriodo di svolgimento</w:t>
      </w:r>
      <w:r w:rsidR="0027518F" w:rsidRPr="000E2BB5">
        <w:rPr>
          <w:b/>
          <w:bCs/>
          <w:color w:val="231F20"/>
          <w:sz w:val="20"/>
          <w:szCs w:val="20"/>
        </w:rPr>
        <w:t xml:space="preserve"> previsto</w:t>
      </w:r>
      <w:r w:rsidR="00AF7A2E" w:rsidRPr="000E2BB5">
        <w:rPr>
          <w:b/>
          <w:bCs/>
          <w:color w:val="231F20"/>
          <w:sz w:val="20"/>
          <w:szCs w:val="20"/>
        </w:rPr>
        <w:t xml:space="preserve"> e durata del</w:t>
      </w:r>
      <w:r w:rsidR="00AF7A2E" w:rsidRPr="000E2BB5">
        <w:rPr>
          <w:b/>
          <w:bCs/>
          <w:color w:val="231F20"/>
          <w:spacing w:val="-21"/>
          <w:sz w:val="20"/>
          <w:szCs w:val="20"/>
        </w:rPr>
        <w:t xml:space="preserve"> </w:t>
      </w:r>
      <w:r w:rsidR="00AF7A2E" w:rsidRPr="000E2BB5">
        <w:rPr>
          <w:b/>
          <w:bCs/>
          <w:color w:val="231F20"/>
          <w:sz w:val="20"/>
          <w:szCs w:val="20"/>
        </w:rPr>
        <w:t>progetto</w:t>
      </w:r>
    </w:p>
    <w:p w14:paraId="35EBE305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sz w:val="22"/>
          <w:szCs w:val="22"/>
        </w:rPr>
      </w:pPr>
    </w:p>
    <w:p w14:paraId="3570FE00" w14:textId="0F663DC8" w:rsidR="00AF7A2E" w:rsidRPr="000E2BB5" w:rsidRDefault="00FC687C" w:rsidP="004D33FC">
      <w:pPr>
        <w:pStyle w:val="Corpotesto"/>
        <w:kinsoku w:val="0"/>
        <w:overflowPunct w:val="0"/>
        <w:spacing w:line="276" w:lineRule="auto"/>
        <w:ind w:left="134"/>
        <w:contextualSpacing/>
        <w:mirrorIndents/>
        <w:rPr>
          <w:b w:val="0"/>
          <w:bCs w:val="0"/>
          <w:color w:val="FF0000"/>
          <w:spacing w:val="-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95BC891" wp14:editId="0B7B2C7C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6261100" cy="173355"/>
                <wp:effectExtent l="0" t="0" r="0" b="0"/>
                <wp:wrapNone/>
                <wp:docPr id="15046097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733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17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82DC" w14:textId="77777777" w:rsidR="00D414D6" w:rsidRPr="000E2BB5" w:rsidRDefault="00D414D6" w:rsidP="000E2BB5">
                            <w:pPr>
                              <w:pStyle w:val="Corpotesto"/>
                              <w:shd w:val="clear" w:color="auto" w:fill="E7E6E6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color w:val="231F20"/>
                              </w:rPr>
                            </w:pPr>
                            <w:r w:rsidRPr="000E2BB5">
                              <w:rPr>
                                <w:color w:val="231F20"/>
                              </w:rPr>
                              <w:t>SEZIONE B – DESCRIZIONE GENERALE DELLA PROPOSTA PROGETTUALE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.75pt;width:493pt;height:13.6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" o:allowincell="f" fillcolor="#e7e6e6" strokecolor="#e7e6e6" strokeweight=".25pt">
                <v:textbox inset="0,0,0,0">
                  <w:txbxContent>
                    <w:p w14:paraId="202382DC" w14:textId="77777777" w:rsidR="00D414D6" w:rsidRPr="000E2BB5" w:rsidRDefault="00D414D6" w:rsidP="000E2BB5">
                      <w:pPr>
                        <w:pStyle w:val="Corpotesto"/>
                        <w:shd w:val="clear" w:color="auto" w:fill="E7E6E6"/>
                        <w:kinsoku w:val="0"/>
                        <w:overflowPunct w:val="0"/>
                        <w:contextualSpacing/>
                        <w:jc w:val="center"/>
                        <w:rPr>
                          <w:color w:val="231F20"/>
                        </w:rPr>
                      </w:pPr>
                      <w:r w:rsidRPr="000E2BB5">
                        <w:rPr>
                          <w:color w:val="231F20"/>
                        </w:rPr>
                        <w:t>SEZIONE B – DESCRIZIONE GENERALE DELLA PROPOSTA PROGETTUALE</w:t>
                      </w:r>
                    </w:p>
                  </w:txbxContent>
                </v:textbox>
              </v:shape>
            </w:pict>
          </mc:Fallback>
        </mc:AlternateContent>
      </w:r>
      <w:r w:rsidR="00AF7A2E" w:rsidRPr="000E2BB5">
        <w:rPr>
          <w:b w:val="0"/>
          <w:bCs w:val="0"/>
          <w:color w:val="FF0000"/>
          <w:spacing w:val="-49"/>
        </w:rPr>
        <w:t xml:space="preserve"> </w:t>
      </w:r>
    </w:p>
    <w:p w14:paraId="4ACD25E8" w14:textId="77777777" w:rsidR="00007514" w:rsidRPr="000E2BB5" w:rsidRDefault="00007514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Cs w:val="0"/>
          <w:color w:val="231F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07514" w:rsidRPr="000E2BB5" w14:paraId="6A693339" w14:textId="77777777" w:rsidTr="000018C6">
        <w:tc>
          <w:tcPr>
            <w:tcW w:w="851" w:type="dxa"/>
            <w:shd w:val="clear" w:color="auto" w:fill="F2F2F2"/>
          </w:tcPr>
          <w:p w14:paraId="3B34224D" w14:textId="77777777" w:rsidR="00007514" w:rsidRPr="000E2BB5" w:rsidRDefault="00007514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b/>
                <w:bCs/>
                <w:sz w:val="20"/>
                <w:szCs w:val="20"/>
              </w:rPr>
              <w:t>Criteri</w:t>
            </w:r>
            <w:r w:rsidR="00794B70" w:rsidRPr="000E2BB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72" w:type="dxa"/>
            <w:shd w:val="clear" w:color="auto" w:fill="F2F2F2"/>
          </w:tcPr>
          <w:p w14:paraId="5A14C8D3" w14:textId="7169E187" w:rsidR="00007514" w:rsidRPr="000E2BB5" w:rsidRDefault="00D414D6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BB5">
              <w:rPr>
                <w:b/>
                <w:sz w:val="20"/>
                <w:szCs w:val="20"/>
              </w:rPr>
              <w:t>1.</w:t>
            </w:r>
            <w:r w:rsidR="0006085B" w:rsidRPr="000E2BB5">
              <w:rPr>
                <w:b/>
                <w:sz w:val="20"/>
                <w:szCs w:val="20"/>
              </w:rPr>
              <w:t>QUALITÀ E COERENZA PROGETTUALE</w:t>
            </w:r>
          </w:p>
        </w:tc>
      </w:tr>
      <w:tr w:rsidR="00D414D6" w:rsidRPr="000E2BB5" w14:paraId="73FDA0C0" w14:textId="77777777" w:rsidTr="000E2BB5">
        <w:tc>
          <w:tcPr>
            <w:tcW w:w="9923" w:type="dxa"/>
            <w:gridSpan w:val="2"/>
          </w:tcPr>
          <w:p w14:paraId="60DEF31D" w14:textId="6AA1149D" w:rsidR="00D414D6" w:rsidRPr="000E2BB5" w:rsidRDefault="00D414D6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BB5">
              <w:rPr>
                <w:b/>
                <w:sz w:val="20"/>
                <w:szCs w:val="20"/>
              </w:rPr>
              <w:t>1.1 Rispondenza della proposta progettuale alle finalità dell’avviso</w:t>
            </w:r>
            <w:r w:rsidR="0006085B">
              <w:rPr>
                <w:b/>
                <w:sz w:val="20"/>
                <w:szCs w:val="20"/>
              </w:rPr>
              <w:t xml:space="preserve"> </w:t>
            </w:r>
            <w:r w:rsidR="0006085B" w:rsidRPr="0006085B">
              <w:rPr>
                <w:b/>
                <w:sz w:val="20"/>
                <w:szCs w:val="20"/>
              </w:rPr>
              <w:t>e alle linee di intervento a cui si riferisce</w:t>
            </w:r>
          </w:p>
          <w:p w14:paraId="64217E78" w14:textId="3E9703C2" w:rsidR="00D414D6" w:rsidRPr="000E2BB5" w:rsidRDefault="00D414D6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  <w:r w:rsidR="00794B70" w:rsidRPr="000E2BB5">
              <w:rPr>
                <w:sz w:val="20"/>
                <w:szCs w:val="20"/>
              </w:rPr>
              <w:t>…………………………</w:t>
            </w:r>
            <w:r w:rsidR="000E266B">
              <w:rPr>
                <w:sz w:val="20"/>
                <w:szCs w:val="20"/>
              </w:rPr>
              <w:t>.</w:t>
            </w:r>
            <w:r w:rsidR="00794B70"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14D6" w:rsidRPr="000E2BB5" w14:paraId="2E2C0269" w14:textId="77777777" w:rsidTr="000E2BB5">
        <w:tc>
          <w:tcPr>
            <w:tcW w:w="9923" w:type="dxa"/>
            <w:gridSpan w:val="2"/>
          </w:tcPr>
          <w:p w14:paraId="640CD9D0" w14:textId="0E8049EF" w:rsidR="000018C6" w:rsidRDefault="0006085B" w:rsidP="000018C6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6085B">
              <w:rPr>
                <w:b/>
                <w:sz w:val="20"/>
                <w:szCs w:val="20"/>
              </w:rPr>
              <w:lastRenderedPageBreak/>
              <w:t>1.2 Qualità e innovatività della proposta, coerenza dell’impianto complessivo e delle singole fasi progettuali (intese nel senso di chiarezza espositiva, completezza delle informazioni, dettaglio dei contenuti, risultati attesi e soluzioni proposte)</w:t>
            </w:r>
          </w:p>
          <w:p w14:paraId="5C0CE856" w14:textId="1B7BBB23" w:rsidR="000018C6" w:rsidRDefault="00C7340A" w:rsidP="0006085B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0E2BB5">
              <w:rPr>
                <w:i/>
                <w:sz w:val="20"/>
                <w:szCs w:val="20"/>
              </w:rPr>
              <w:t>D</w:t>
            </w:r>
            <w:r w:rsidR="0058432E" w:rsidRPr="000E2BB5">
              <w:rPr>
                <w:i/>
                <w:sz w:val="20"/>
                <w:szCs w:val="20"/>
              </w:rPr>
              <w:t xml:space="preserve">escrivere </w:t>
            </w:r>
            <w:r w:rsidR="0006085B">
              <w:rPr>
                <w:i/>
                <w:sz w:val="20"/>
                <w:szCs w:val="20"/>
              </w:rPr>
              <w:t xml:space="preserve">il programma di interventi e </w:t>
            </w:r>
            <w:r w:rsidRPr="000E2BB5">
              <w:rPr>
                <w:i/>
                <w:sz w:val="20"/>
                <w:szCs w:val="20"/>
              </w:rPr>
              <w:t>le singole fasi progettuali esplicitandone la singola durata</w:t>
            </w:r>
            <w:r w:rsidR="00023F3F">
              <w:rPr>
                <w:i/>
                <w:sz w:val="20"/>
                <w:szCs w:val="20"/>
              </w:rPr>
              <w:t xml:space="preserve"> </w:t>
            </w:r>
            <w:r w:rsidR="000018C6">
              <w:rPr>
                <w:i/>
                <w:sz w:val="20"/>
                <w:szCs w:val="20"/>
              </w:rPr>
              <w:t>…………………………………………………………….</w:t>
            </w:r>
            <w:r w:rsidR="00D414D6"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.</w:t>
            </w:r>
            <w:r w:rsidR="00D414D6" w:rsidRPr="000E2BB5">
              <w:rPr>
                <w:sz w:val="20"/>
                <w:szCs w:val="20"/>
              </w:rPr>
              <w:t>……………</w:t>
            </w:r>
            <w:r w:rsidR="0006085B">
              <w:rPr>
                <w:sz w:val="20"/>
                <w:szCs w:val="20"/>
              </w:rPr>
              <w:t>.</w:t>
            </w:r>
            <w:r w:rsidR="00D414D6" w:rsidRPr="000E2BB5">
              <w:rPr>
                <w:sz w:val="20"/>
                <w:szCs w:val="20"/>
              </w:rPr>
              <w:t>……………………………………</w:t>
            </w:r>
            <w:r w:rsidR="00794B70"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06085B">
              <w:rPr>
                <w:sz w:val="20"/>
                <w:szCs w:val="20"/>
              </w:rPr>
              <w:t>…………</w:t>
            </w:r>
          </w:p>
          <w:p w14:paraId="61FF5C7B" w14:textId="77777777" w:rsidR="00023F3F" w:rsidRDefault="00023F3F" w:rsidP="0006085B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</w:p>
          <w:p w14:paraId="6E8C0D5C" w14:textId="74C6EC47" w:rsidR="0006085B" w:rsidRDefault="00A474CB" w:rsidP="0006085B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0E2BB5">
              <w:rPr>
                <w:i/>
                <w:sz w:val="20"/>
                <w:szCs w:val="20"/>
              </w:rPr>
              <w:t xml:space="preserve">Descrivere </w:t>
            </w:r>
            <w:r w:rsidR="0006085B">
              <w:rPr>
                <w:i/>
                <w:sz w:val="20"/>
                <w:szCs w:val="20"/>
              </w:rPr>
              <w:t xml:space="preserve">come si intende </w:t>
            </w:r>
            <w:r w:rsidR="000E266B">
              <w:rPr>
                <w:i/>
                <w:sz w:val="20"/>
                <w:szCs w:val="20"/>
              </w:rPr>
              <w:t>realizzare il Progetto</w:t>
            </w:r>
            <w:r w:rsidR="0006085B">
              <w:rPr>
                <w:i/>
                <w:sz w:val="20"/>
                <w:szCs w:val="20"/>
              </w:rPr>
              <w:t xml:space="preserve"> dettagliandone attività, interventi, contenuti, obiettivi e risultati attesi </w:t>
            </w:r>
            <w:r w:rsidR="000018C6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  <w:r w:rsidR="00794B70" w:rsidRPr="000E2BB5">
              <w:rPr>
                <w:sz w:val="20"/>
                <w:szCs w:val="20"/>
              </w:rPr>
              <w:t>…………………………</w:t>
            </w:r>
            <w:r w:rsidR="000E266B">
              <w:rPr>
                <w:sz w:val="20"/>
                <w:szCs w:val="20"/>
              </w:rPr>
              <w:t>.</w:t>
            </w:r>
            <w:r w:rsidR="00794B70" w:rsidRPr="000E2BB5">
              <w:rPr>
                <w:sz w:val="20"/>
                <w:szCs w:val="20"/>
              </w:rPr>
              <w:t>…………………………………………………</w:t>
            </w:r>
            <w:r w:rsidR="00136028" w:rsidRPr="000E2BB5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..</w:t>
            </w:r>
            <w:r w:rsidR="00136028"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</w:t>
            </w:r>
            <w:r w:rsidR="000E266B">
              <w:rPr>
                <w:sz w:val="20"/>
                <w:szCs w:val="20"/>
              </w:rPr>
              <w:t>…………………………..</w:t>
            </w:r>
          </w:p>
          <w:p w14:paraId="556961EC" w14:textId="77777777" w:rsidR="00023F3F" w:rsidRDefault="00023F3F" w:rsidP="0006085B">
            <w:pPr>
              <w:spacing w:line="276" w:lineRule="auto"/>
              <w:contextualSpacing/>
              <w:mirrorIndents/>
              <w:rPr>
                <w:i/>
                <w:sz w:val="20"/>
                <w:szCs w:val="20"/>
              </w:rPr>
            </w:pPr>
          </w:p>
          <w:p w14:paraId="69F7B261" w14:textId="0E635356" w:rsidR="000E266B" w:rsidRPr="000E266B" w:rsidRDefault="000E266B" w:rsidP="0006085B">
            <w:pPr>
              <w:spacing w:line="276" w:lineRule="auto"/>
              <w:contextualSpacing/>
              <w:mirrorIndents/>
              <w:rPr>
                <w:i/>
                <w:iCs/>
                <w:sz w:val="20"/>
                <w:szCs w:val="20"/>
              </w:rPr>
            </w:pPr>
            <w:r w:rsidRPr="000E266B">
              <w:rPr>
                <w:i/>
                <w:iCs/>
                <w:sz w:val="20"/>
                <w:szCs w:val="20"/>
              </w:rPr>
              <w:t>Descrivere come si intende perseguire la qualità degli interventi da realizzarsi e il grado di innovatività degli stessi</w:t>
            </w:r>
          </w:p>
          <w:p w14:paraId="3BB3DB6D" w14:textId="77777777" w:rsidR="000E266B" w:rsidRDefault="000E266B" w:rsidP="000E266B">
            <w:pPr>
              <w:spacing w:line="276" w:lineRule="auto"/>
              <w:contextualSpacing/>
              <w:mirrorIndents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  <w:r w:rsidRPr="000E2BB5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</w:p>
          <w:p w14:paraId="763A1B08" w14:textId="169DD754" w:rsidR="000E266B" w:rsidRPr="000E2BB5" w:rsidRDefault="000E266B" w:rsidP="000E266B">
            <w:pPr>
              <w:spacing w:line="276" w:lineRule="auto"/>
              <w:contextualSpacing/>
              <w:mirrorIndents/>
              <w:rPr>
                <w:b/>
                <w:sz w:val="20"/>
                <w:szCs w:val="20"/>
              </w:rPr>
            </w:pPr>
          </w:p>
        </w:tc>
      </w:tr>
      <w:tr w:rsidR="00D414D6" w:rsidRPr="000E2BB5" w14:paraId="273AD0DA" w14:textId="77777777" w:rsidTr="000E2BB5">
        <w:tc>
          <w:tcPr>
            <w:tcW w:w="9923" w:type="dxa"/>
            <w:gridSpan w:val="2"/>
          </w:tcPr>
          <w:p w14:paraId="550DD3B9" w14:textId="54AE08A2" w:rsidR="000E266B" w:rsidRDefault="000E266B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66B">
              <w:rPr>
                <w:b/>
                <w:sz w:val="20"/>
                <w:szCs w:val="20"/>
              </w:rPr>
              <w:t>1.3 Capacità di diffusione e pubblicizzazione del progetto - al fine di coinvolgere il più alto numero di beneficiari - e di sensibilizzazione delle Comunità locali in tema di invecchiamento sano e attivo</w:t>
            </w:r>
          </w:p>
          <w:p w14:paraId="69653D66" w14:textId="29ADF686" w:rsidR="00D414D6" w:rsidRPr="000E266B" w:rsidRDefault="000E266B" w:rsidP="00023F3F">
            <w:pPr>
              <w:spacing w:line="276" w:lineRule="auto"/>
              <w:contextualSpacing/>
              <w:mirrorIndents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71170C" w:rsidRPr="000E266B">
              <w:rPr>
                <w:i/>
                <w:iCs/>
                <w:sz w:val="20"/>
                <w:szCs w:val="20"/>
              </w:rPr>
              <w:t>escrivere le modalità con cui si intende pubblicizzare il progetto e gli strumenti di coinvolgimento della più ampia platea di potenziali beneficiari</w:t>
            </w:r>
            <w:r>
              <w:rPr>
                <w:i/>
                <w:iCs/>
                <w:sz w:val="20"/>
                <w:szCs w:val="20"/>
              </w:rPr>
              <w:t xml:space="preserve"> indicandone anche il n. di soggetti che ci si propone di coinvolgere</w:t>
            </w:r>
          </w:p>
          <w:p w14:paraId="4CC204F6" w14:textId="77777777" w:rsidR="00D414D6" w:rsidRDefault="00D414D6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794B70"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E2BB5">
              <w:rPr>
                <w:sz w:val="20"/>
                <w:szCs w:val="20"/>
              </w:rPr>
              <w:t>……</w:t>
            </w:r>
            <w:r w:rsidR="000018C6">
              <w:rPr>
                <w:sz w:val="20"/>
                <w:szCs w:val="20"/>
              </w:rPr>
              <w:t>……………………………………………………</w:t>
            </w:r>
          </w:p>
          <w:p w14:paraId="6BF1684A" w14:textId="427807F6" w:rsidR="000E266B" w:rsidRPr="000E2BB5" w:rsidRDefault="000E266B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B11119" w:rsidRPr="000E2BB5" w14:paraId="7B61AA64" w14:textId="77777777" w:rsidTr="000018C6">
        <w:tc>
          <w:tcPr>
            <w:tcW w:w="851" w:type="dxa"/>
            <w:shd w:val="clear" w:color="auto" w:fill="F2F2F2"/>
          </w:tcPr>
          <w:p w14:paraId="166AF950" w14:textId="77777777" w:rsidR="00B11119" w:rsidRPr="000E2BB5" w:rsidRDefault="00B11119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9072" w:type="dxa"/>
            <w:shd w:val="clear" w:color="auto" w:fill="F2F2F2"/>
          </w:tcPr>
          <w:p w14:paraId="20EB3BCB" w14:textId="4058B4BB" w:rsidR="00B11119" w:rsidRPr="000E2BB5" w:rsidRDefault="00B11119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BB5">
              <w:rPr>
                <w:b/>
                <w:sz w:val="20"/>
                <w:szCs w:val="20"/>
              </w:rPr>
              <w:t xml:space="preserve">2. </w:t>
            </w:r>
            <w:r w:rsidR="0006085B" w:rsidRPr="000E2BB5">
              <w:rPr>
                <w:b/>
                <w:sz w:val="20"/>
                <w:szCs w:val="20"/>
              </w:rPr>
              <w:t xml:space="preserve">QUALITÀ </w:t>
            </w:r>
            <w:r w:rsidR="000E266B">
              <w:rPr>
                <w:b/>
                <w:sz w:val="20"/>
                <w:szCs w:val="20"/>
              </w:rPr>
              <w:t>DELL</w:t>
            </w:r>
            <w:r w:rsidR="0006085B" w:rsidRPr="000E2BB5">
              <w:rPr>
                <w:b/>
                <w:sz w:val="20"/>
                <w:szCs w:val="20"/>
              </w:rPr>
              <w:t xml:space="preserve">E PROFESSIONALITÀ </w:t>
            </w:r>
            <w:r w:rsidR="000E266B">
              <w:rPr>
                <w:b/>
                <w:sz w:val="20"/>
                <w:szCs w:val="20"/>
              </w:rPr>
              <w:t xml:space="preserve">E </w:t>
            </w:r>
            <w:r w:rsidR="0006085B" w:rsidRPr="000E2BB5">
              <w:rPr>
                <w:b/>
                <w:sz w:val="20"/>
                <w:szCs w:val="20"/>
              </w:rPr>
              <w:t>DELLE RISORSE DI PROGETTO</w:t>
            </w:r>
          </w:p>
        </w:tc>
      </w:tr>
      <w:tr w:rsidR="00B11119" w:rsidRPr="000E2BB5" w14:paraId="6C5FD3AA" w14:textId="77777777" w:rsidTr="000E2BB5">
        <w:tc>
          <w:tcPr>
            <w:tcW w:w="9923" w:type="dxa"/>
            <w:gridSpan w:val="2"/>
          </w:tcPr>
          <w:p w14:paraId="39D5680C" w14:textId="60CFCEAF" w:rsidR="000E266B" w:rsidRDefault="000E266B" w:rsidP="000018C6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0E266B">
              <w:rPr>
                <w:b/>
                <w:sz w:val="20"/>
                <w:szCs w:val="20"/>
              </w:rPr>
              <w:t>2.1 Anzianità operativa del soggetto proponente in attività affini a quelle di cui al presente Avviso (sulla base del CV dell’Organizzazione proponente e della relativa autodichiarazione con griglia di autovalutazione dell’esperienza)</w:t>
            </w:r>
          </w:p>
          <w:p w14:paraId="7CCE93D9" w14:textId="1380C151" w:rsidR="008C329C" w:rsidRDefault="000E266B" w:rsidP="000018C6">
            <w:pPr>
              <w:spacing w:line="276" w:lineRule="auto"/>
              <w:contextualSpacing/>
              <w:mirrorIndents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Presentare</w:t>
            </w:r>
            <w:r w:rsidR="00773C4C" w:rsidRPr="000E2BB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sinteticamente </w:t>
            </w:r>
            <w:r w:rsidR="00773C4C" w:rsidRPr="000E2BB5">
              <w:rPr>
                <w:i/>
                <w:sz w:val="20"/>
                <w:szCs w:val="20"/>
              </w:rPr>
              <w:t>le attività già svolte dal soggetto proponente</w:t>
            </w:r>
            <w:r>
              <w:rPr>
                <w:i/>
                <w:sz w:val="20"/>
                <w:szCs w:val="20"/>
              </w:rPr>
              <w:t xml:space="preserve"> come anche riportate sul CV e all’</w:t>
            </w:r>
            <w:proofErr w:type="spellStart"/>
            <w:r>
              <w:rPr>
                <w:i/>
                <w:sz w:val="20"/>
                <w:szCs w:val="20"/>
              </w:rPr>
              <w:t>All.C</w:t>
            </w:r>
            <w:proofErr w:type="spellEnd"/>
          </w:p>
          <w:p w14:paraId="138D805D" w14:textId="77777777" w:rsidR="00F77365" w:rsidRDefault="00F77365" w:rsidP="000018C6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D2C1C0" w14:textId="23ACF064" w:rsidR="00023F3F" w:rsidRPr="000E2BB5" w:rsidRDefault="00023F3F" w:rsidP="000018C6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B11119" w:rsidRPr="000E2BB5" w14:paraId="29F0AAC4" w14:textId="77777777" w:rsidTr="000E2BB5">
        <w:tc>
          <w:tcPr>
            <w:tcW w:w="9923" w:type="dxa"/>
            <w:gridSpan w:val="2"/>
          </w:tcPr>
          <w:p w14:paraId="00B5E54B" w14:textId="77777777" w:rsidR="000E266B" w:rsidRDefault="000E266B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66B">
              <w:rPr>
                <w:b/>
                <w:sz w:val="20"/>
                <w:szCs w:val="20"/>
              </w:rPr>
              <w:t>2.2 Qualità del gruppo di lavoro impiegato nel progetto in relazione agli obiettivi e ai destinatari dell’operazione verificabile dai Curriculum Vitae e relativa autodichiarazione con griglia di autovalutazione dei titoli</w:t>
            </w:r>
          </w:p>
          <w:p w14:paraId="334816C5" w14:textId="68DFB9ED" w:rsidR="00B11119" w:rsidRPr="000E2BB5" w:rsidRDefault="000E266B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Presentare sinteticamente </w:t>
            </w:r>
            <w:r w:rsidR="007C1974" w:rsidRPr="000E2BB5">
              <w:rPr>
                <w:i/>
                <w:sz w:val="20"/>
                <w:szCs w:val="20"/>
              </w:rPr>
              <w:t xml:space="preserve">i soggetti che si intende impegnare </w:t>
            </w:r>
            <w:r w:rsidR="006B7A3E">
              <w:rPr>
                <w:i/>
                <w:sz w:val="20"/>
                <w:szCs w:val="20"/>
              </w:rPr>
              <w:t>(come risultanti dal relativo CV e dall’</w:t>
            </w:r>
            <w:proofErr w:type="spellStart"/>
            <w:r w:rsidR="006B7A3E">
              <w:rPr>
                <w:i/>
                <w:sz w:val="20"/>
                <w:szCs w:val="20"/>
              </w:rPr>
              <w:t>All</w:t>
            </w:r>
            <w:proofErr w:type="spellEnd"/>
            <w:r w:rsidR="006B7A3E">
              <w:rPr>
                <w:i/>
                <w:sz w:val="20"/>
                <w:szCs w:val="20"/>
              </w:rPr>
              <w:t xml:space="preserve">. C6) </w:t>
            </w:r>
            <w:r w:rsidR="007C1974" w:rsidRPr="000E2BB5">
              <w:rPr>
                <w:i/>
                <w:sz w:val="20"/>
                <w:szCs w:val="20"/>
              </w:rPr>
              <w:t>nella realizzazione del progetto</w:t>
            </w:r>
            <w:r>
              <w:rPr>
                <w:i/>
                <w:sz w:val="20"/>
                <w:szCs w:val="20"/>
              </w:rPr>
              <w:t xml:space="preserve"> e </w:t>
            </w:r>
            <w:r w:rsidR="006B7A3E">
              <w:rPr>
                <w:i/>
                <w:sz w:val="20"/>
                <w:szCs w:val="20"/>
              </w:rPr>
              <w:t>come si intende utilizzarne le relative competenze per la riuscita delle iniziative progettual</w:t>
            </w:r>
            <w:r w:rsidR="00023F3F">
              <w:rPr>
                <w:i/>
                <w:sz w:val="20"/>
                <w:szCs w:val="20"/>
              </w:rPr>
              <w:t>i</w:t>
            </w:r>
          </w:p>
          <w:p w14:paraId="3AD46466" w14:textId="77777777" w:rsidR="00F77365" w:rsidRDefault="00F77365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………………………………………………………</w:t>
            </w:r>
          </w:p>
          <w:p w14:paraId="6F9E60B3" w14:textId="77777777" w:rsidR="00023F3F" w:rsidRPr="000E2BB5" w:rsidRDefault="00023F3F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B11119" w:rsidRPr="000E2BB5" w14:paraId="196540A0" w14:textId="77777777" w:rsidTr="000E2BB5">
        <w:tc>
          <w:tcPr>
            <w:tcW w:w="9923" w:type="dxa"/>
            <w:gridSpan w:val="2"/>
          </w:tcPr>
          <w:p w14:paraId="71773555" w14:textId="0F629A82" w:rsidR="006B7A3E" w:rsidRDefault="006B7A3E" w:rsidP="000E2BB5">
            <w:pPr>
              <w:spacing w:line="276" w:lineRule="auto"/>
              <w:contextualSpacing/>
              <w:mirrorIndents/>
              <w:jc w:val="both"/>
              <w:rPr>
                <w:i/>
                <w:sz w:val="20"/>
                <w:szCs w:val="20"/>
              </w:rPr>
            </w:pPr>
            <w:r w:rsidRPr="006B7A3E">
              <w:rPr>
                <w:b/>
                <w:sz w:val="20"/>
                <w:szCs w:val="20"/>
              </w:rPr>
              <w:t>2.3 Rete di partenariato (partenariato strettamente connesso e utile alla realizzazione delle attività progettuali – con compito specifico assegnato da rilevarsi dalla lettera di partenariato</w:t>
            </w:r>
            <w:r>
              <w:rPr>
                <w:b/>
                <w:sz w:val="20"/>
                <w:szCs w:val="20"/>
              </w:rPr>
              <w:t xml:space="preserve"> e coerente con il relativo CV</w:t>
            </w:r>
            <w:r w:rsidRPr="006B7A3E">
              <w:rPr>
                <w:b/>
                <w:sz w:val="20"/>
                <w:szCs w:val="20"/>
              </w:rPr>
              <w:t xml:space="preserve">) </w:t>
            </w:r>
          </w:p>
          <w:p w14:paraId="6424FC8A" w14:textId="69EC9BA0" w:rsidR="006B7A3E" w:rsidRPr="000E2BB5" w:rsidRDefault="006B7A3E" w:rsidP="006B7A3E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Presentare sinteticamente </w:t>
            </w:r>
            <w:r w:rsidRPr="000E2BB5">
              <w:rPr>
                <w:i/>
                <w:sz w:val="20"/>
                <w:szCs w:val="20"/>
              </w:rPr>
              <w:t>i soggetti</w:t>
            </w:r>
            <w:r>
              <w:rPr>
                <w:i/>
                <w:sz w:val="20"/>
                <w:szCs w:val="20"/>
              </w:rPr>
              <w:t xml:space="preserve"> partner</w:t>
            </w:r>
            <w:r w:rsidRPr="000E2BB5">
              <w:rPr>
                <w:i/>
                <w:sz w:val="20"/>
                <w:szCs w:val="20"/>
              </w:rPr>
              <w:t xml:space="preserve"> che si intende impegnare </w:t>
            </w:r>
            <w:r>
              <w:rPr>
                <w:i/>
                <w:sz w:val="20"/>
                <w:szCs w:val="20"/>
              </w:rPr>
              <w:t>(come risultanti dal relativo CV per il Partner privato e dall’</w:t>
            </w:r>
            <w:proofErr w:type="spellStart"/>
            <w:r>
              <w:rPr>
                <w:i/>
                <w:sz w:val="20"/>
                <w:szCs w:val="20"/>
              </w:rPr>
              <w:t>All</w:t>
            </w:r>
            <w:proofErr w:type="spellEnd"/>
            <w:r>
              <w:rPr>
                <w:i/>
                <w:sz w:val="20"/>
                <w:szCs w:val="20"/>
              </w:rPr>
              <w:t xml:space="preserve">. C6) </w:t>
            </w:r>
            <w:r w:rsidRPr="000E2BB5">
              <w:rPr>
                <w:i/>
                <w:sz w:val="20"/>
                <w:szCs w:val="20"/>
              </w:rPr>
              <w:t>nella realizzazione del progetto</w:t>
            </w:r>
            <w:r>
              <w:rPr>
                <w:i/>
                <w:sz w:val="20"/>
                <w:szCs w:val="20"/>
              </w:rPr>
              <w:t xml:space="preserve"> e come si intende utilizzarne le relative competenze per la riuscita delle iniziative progettuali</w:t>
            </w:r>
          </w:p>
          <w:p w14:paraId="2B19D74C" w14:textId="1C8BD7BE" w:rsidR="00023F3F" w:rsidRPr="000E2BB5" w:rsidRDefault="00F77365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0E2BB5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B7A3E" w:rsidRPr="000E2BB5" w14:paraId="605FF08F" w14:textId="77777777" w:rsidTr="000E2BB5">
        <w:tc>
          <w:tcPr>
            <w:tcW w:w="9923" w:type="dxa"/>
            <w:gridSpan w:val="2"/>
          </w:tcPr>
          <w:p w14:paraId="6EEA3DC9" w14:textId="2B514CCB" w:rsidR="006B7A3E" w:rsidRDefault="006B7A3E" w:rsidP="006B7A3E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6B7A3E">
              <w:rPr>
                <w:b/>
                <w:sz w:val="20"/>
                <w:szCs w:val="20"/>
              </w:rPr>
              <w:lastRenderedPageBreak/>
              <w:t>2.4 Disponibilità di sede e strumentazione per la realizzazione delle attività</w:t>
            </w:r>
          </w:p>
          <w:p w14:paraId="336B1C1B" w14:textId="351B43DC" w:rsidR="006B7A3E" w:rsidRDefault="006B7A3E" w:rsidP="006B7A3E">
            <w:pPr>
              <w:spacing w:line="276" w:lineRule="auto"/>
              <w:contextualSpacing/>
              <w:mirrorIndent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Dichiarare </w:t>
            </w:r>
            <w:r w:rsidR="00023F3F">
              <w:rPr>
                <w:i/>
                <w:sz w:val="20"/>
                <w:szCs w:val="20"/>
              </w:rPr>
              <w:t>se si ha a disposizione di una sede utile alla realizzazione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23F3F">
              <w:rPr>
                <w:i/>
                <w:sz w:val="20"/>
                <w:szCs w:val="20"/>
              </w:rPr>
              <w:t>del</w:t>
            </w:r>
            <w:r>
              <w:rPr>
                <w:i/>
                <w:sz w:val="20"/>
                <w:szCs w:val="20"/>
              </w:rPr>
              <w:t>le attività</w:t>
            </w:r>
            <w:r w:rsidR="00023F3F">
              <w:rPr>
                <w:i/>
                <w:sz w:val="20"/>
                <w:szCs w:val="20"/>
              </w:rPr>
              <w:t xml:space="preserve"> progettuali</w:t>
            </w:r>
            <w:r>
              <w:rPr>
                <w:i/>
                <w:sz w:val="20"/>
                <w:szCs w:val="20"/>
              </w:rPr>
              <w:t xml:space="preserve"> e a quale titolo se ne dispone. Dichiarare, allo stesso modo, </w:t>
            </w:r>
            <w:r w:rsidR="00023F3F">
              <w:rPr>
                <w:i/>
                <w:sz w:val="20"/>
                <w:szCs w:val="20"/>
              </w:rPr>
              <w:t xml:space="preserve">se si ha a disposizione </w:t>
            </w:r>
            <w:r>
              <w:rPr>
                <w:i/>
                <w:sz w:val="20"/>
                <w:szCs w:val="20"/>
              </w:rPr>
              <w:t>dotazione strumentale utile alla realizzazione delle attività progettuali e a quale titolo</w:t>
            </w:r>
          </w:p>
          <w:p w14:paraId="653A1181" w14:textId="77777777" w:rsidR="006B7A3E" w:rsidRDefault="006B7A3E" w:rsidP="006B7A3E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0AE3CDEF" w14:textId="4C3ABA82" w:rsidR="00023F3F" w:rsidRPr="006B7A3E" w:rsidRDefault="00023F3F" w:rsidP="006B7A3E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</w:p>
        </w:tc>
      </w:tr>
      <w:tr w:rsidR="00F77365" w:rsidRPr="000E2BB5" w14:paraId="343F2D5E" w14:textId="77777777" w:rsidTr="000018C6">
        <w:tc>
          <w:tcPr>
            <w:tcW w:w="851" w:type="dxa"/>
            <w:shd w:val="clear" w:color="auto" w:fill="F2F2F2"/>
          </w:tcPr>
          <w:p w14:paraId="5C6CEE93" w14:textId="77777777" w:rsidR="00F77365" w:rsidRPr="000E2BB5" w:rsidRDefault="00F77365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9072" w:type="dxa"/>
            <w:shd w:val="clear" w:color="auto" w:fill="F2F2F2"/>
          </w:tcPr>
          <w:p w14:paraId="5A095CEF" w14:textId="33738479" w:rsidR="00F77365" w:rsidRPr="000E2BB5" w:rsidRDefault="00F77365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BB5">
              <w:rPr>
                <w:b/>
                <w:sz w:val="20"/>
                <w:szCs w:val="20"/>
              </w:rPr>
              <w:t>3.</w:t>
            </w:r>
            <w:r w:rsidR="0006085B" w:rsidRPr="000E2BB5">
              <w:rPr>
                <w:b/>
                <w:sz w:val="20"/>
                <w:szCs w:val="20"/>
              </w:rPr>
              <w:t>SOSTENIBILITÀ ECONOMICA E REPLICABILITÀ</w:t>
            </w:r>
          </w:p>
        </w:tc>
      </w:tr>
      <w:tr w:rsidR="00F77365" w:rsidRPr="000E2BB5" w14:paraId="328E6A5C" w14:textId="77777777" w:rsidTr="000E2BB5">
        <w:tc>
          <w:tcPr>
            <w:tcW w:w="9923" w:type="dxa"/>
            <w:gridSpan w:val="2"/>
          </w:tcPr>
          <w:p w14:paraId="678FFB33" w14:textId="77777777" w:rsidR="00023F3F" w:rsidRDefault="00F77365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2BB5">
              <w:rPr>
                <w:b/>
                <w:sz w:val="20"/>
                <w:szCs w:val="20"/>
              </w:rPr>
              <w:t xml:space="preserve">3.1 Coerenza del piano finanziario rispetto alle </w:t>
            </w:r>
            <w:r w:rsidR="00023F3F">
              <w:rPr>
                <w:b/>
                <w:sz w:val="20"/>
                <w:szCs w:val="20"/>
              </w:rPr>
              <w:t>attività progettuali previste</w:t>
            </w:r>
          </w:p>
          <w:p w14:paraId="76BC423E" w14:textId="5CF91A40" w:rsidR="00F77365" w:rsidRPr="000E2BB5" w:rsidRDefault="00023F3F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D75309" w:rsidRPr="000E2BB5">
              <w:rPr>
                <w:i/>
                <w:sz w:val="20"/>
                <w:szCs w:val="20"/>
              </w:rPr>
              <w:t xml:space="preserve">escrivere la coerenza delle voci </w:t>
            </w:r>
            <w:r>
              <w:rPr>
                <w:i/>
                <w:sz w:val="20"/>
                <w:szCs w:val="20"/>
              </w:rPr>
              <w:t>del</w:t>
            </w:r>
            <w:r w:rsidR="00D75309" w:rsidRPr="000E2BB5">
              <w:rPr>
                <w:i/>
                <w:sz w:val="20"/>
                <w:szCs w:val="20"/>
              </w:rPr>
              <w:t xml:space="preserve"> piano economico di progetto con quanto previsto </w:t>
            </w:r>
            <w:r w:rsidR="006A4FCD" w:rsidRPr="000E2BB5">
              <w:rPr>
                <w:i/>
                <w:sz w:val="20"/>
                <w:szCs w:val="20"/>
              </w:rPr>
              <w:t>dalle attività progettuali</w:t>
            </w:r>
          </w:p>
          <w:p w14:paraId="4A1ABD26" w14:textId="77777777" w:rsidR="00D201FD" w:rsidRDefault="00D201FD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………………………………………………………</w:t>
            </w:r>
          </w:p>
          <w:p w14:paraId="2F462F39" w14:textId="77777777" w:rsidR="00023F3F" w:rsidRPr="000E2BB5" w:rsidRDefault="00023F3F" w:rsidP="000E2BB5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F77365" w:rsidRPr="000E2BB5" w14:paraId="7447CDA5" w14:textId="77777777" w:rsidTr="000E2BB5">
        <w:tc>
          <w:tcPr>
            <w:tcW w:w="9923" w:type="dxa"/>
            <w:gridSpan w:val="2"/>
          </w:tcPr>
          <w:p w14:paraId="1EE98BAB" w14:textId="009FCFD4" w:rsidR="00023F3F" w:rsidRDefault="00023F3F" w:rsidP="000E2BB5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23F3F">
              <w:rPr>
                <w:b/>
                <w:sz w:val="20"/>
                <w:szCs w:val="20"/>
              </w:rPr>
              <w:t>3.2 Sostenibilità dell’iniziativa anche oltre il periodo progettuale</w:t>
            </w:r>
          </w:p>
          <w:p w14:paraId="2A9DEAEA" w14:textId="77777777" w:rsidR="00023F3F" w:rsidRDefault="00023F3F" w:rsidP="00023F3F">
            <w:pPr>
              <w:spacing w:line="276" w:lineRule="auto"/>
              <w:contextualSpacing/>
              <w:mirrorIndent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928C1" w:rsidRPr="000E2BB5">
              <w:rPr>
                <w:i/>
                <w:sz w:val="20"/>
                <w:szCs w:val="20"/>
              </w:rPr>
              <w:t xml:space="preserve">escrivere brevemente </w:t>
            </w:r>
            <w:r>
              <w:rPr>
                <w:i/>
                <w:sz w:val="20"/>
                <w:szCs w:val="20"/>
              </w:rPr>
              <w:t>come si intende dare continuità alle attività progettuali anche dopo il termine previsto</w:t>
            </w:r>
          </w:p>
          <w:p w14:paraId="2350157E" w14:textId="77777777" w:rsidR="00D201FD" w:rsidRDefault="00D201FD" w:rsidP="00023F3F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………………………………………………………</w:t>
            </w:r>
          </w:p>
          <w:p w14:paraId="52FDF90A" w14:textId="31B29229" w:rsidR="00023F3F" w:rsidRPr="000E2BB5" w:rsidRDefault="00023F3F" w:rsidP="00023F3F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F77365" w:rsidRPr="000E2BB5" w14:paraId="6A59399A" w14:textId="77777777" w:rsidTr="000E2BB5">
        <w:tc>
          <w:tcPr>
            <w:tcW w:w="9923" w:type="dxa"/>
            <w:gridSpan w:val="2"/>
          </w:tcPr>
          <w:p w14:paraId="7CE01649" w14:textId="3821A18F" w:rsidR="00023F3F" w:rsidRDefault="00023F3F" w:rsidP="00023F3F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23F3F">
              <w:rPr>
                <w:b/>
                <w:sz w:val="20"/>
                <w:szCs w:val="20"/>
              </w:rPr>
              <w:t xml:space="preserve">3.3 Eventuale co-finanziamento delle attività progettuali </w:t>
            </w:r>
          </w:p>
          <w:p w14:paraId="3C42974D" w14:textId="5889B6F7" w:rsidR="00023F3F" w:rsidRDefault="00023F3F" w:rsidP="00023F3F">
            <w:pPr>
              <w:spacing w:line="276" w:lineRule="auto"/>
              <w:contextualSpacing/>
              <w:mirrorIndent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Indicare il quantum di compartecipazione economica (risorse economico- finanziarie) al progetto in termini percentuali rispetto al contributo richiesto, in coerenza con quanto indicato all’</w:t>
            </w:r>
            <w:proofErr w:type="spellStart"/>
            <w:r>
              <w:rPr>
                <w:i/>
                <w:sz w:val="20"/>
                <w:szCs w:val="20"/>
              </w:rPr>
              <w:t>All</w:t>
            </w:r>
            <w:proofErr w:type="spellEnd"/>
            <w:r>
              <w:rPr>
                <w:i/>
                <w:sz w:val="20"/>
                <w:szCs w:val="20"/>
              </w:rPr>
              <w:t>. C3</w:t>
            </w:r>
          </w:p>
          <w:p w14:paraId="2BB873C8" w14:textId="77777777" w:rsidR="00D201FD" w:rsidRDefault="00D201FD" w:rsidP="000E2BB5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0E2BB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18C6">
              <w:rPr>
                <w:sz w:val="20"/>
                <w:szCs w:val="20"/>
              </w:rPr>
              <w:t>……………………………………………………..</w:t>
            </w:r>
          </w:p>
          <w:p w14:paraId="51E57228" w14:textId="77777777" w:rsidR="00023F3F" w:rsidRPr="000E2BB5" w:rsidRDefault="00023F3F" w:rsidP="000E2BB5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14:paraId="7C03C2C6" w14:textId="451F4406" w:rsidR="00007514" w:rsidRDefault="00FC687C" w:rsidP="004D33FC">
      <w:pPr>
        <w:pStyle w:val="Corpotesto"/>
        <w:kinsoku w:val="0"/>
        <w:overflowPunct w:val="0"/>
        <w:spacing w:line="276" w:lineRule="auto"/>
        <w:ind w:left="134"/>
        <w:contextualSpacing/>
        <w:mirrorIndents/>
        <w:rPr>
          <w:bCs w:val="0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412A2C55" wp14:editId="7D3714A0">
                <wp:simplePos x="0" y="0"/>
                <wp:positionH relativeFrom="page">
                  <wp:posOffset>622300</wp:posOffset>
                </wp:positionH>
                <wp:positionV relativeFrom="paragraph">
                  <wp:posOffset>106045</wp:posOffset>
                </wp:positionV>
                <wp:extent cx="6327775" cy="250190"/>
                <wp:effectExtent l="0" t="0" r="0" b="0"/>
                <wp:wrapTopAndBottom/>
                <wp:docPr id="6120966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2501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921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ED77" w14:textId="77777777" w:rsidR="000876B2" w:rsidRPr="000E2BB5" w:rsidRDefault="000876B2" w:rsidP="000876B2">
                            <w:pPr>
                              <w:pStyle w:val="Corpotesto"/>
                              <w:shd w:val="clear" w:color="auto" w:fill="E7E6E6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color w:val="231F20"/>
                              </w:rPr>
                            </w:pPr>
                            <w:r w:rsidRPr="000E2BB5">
                              <w:rPr>
                                <w:color w:val="231F20"/>
                              </w:rPr>
                              <w:t xml:space="preserve">SEZIONE C: </w:t>
                            </w:r>
                            <w:r>
                              <w:rPr>
                                <w:color w:val="231F20"/>
                              </w:rPr>
                              <w:t>ATTIVITÀ E RELATIVO CRONOPROGRAMMA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9pt;margin-top:8.35pt;width:498.25pt;height:19.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" o:allowincell="f" fillcolor="#e7e6e6" strokecolor="#e7e6e6" strokeweight=".23pt">
                <v:textbox inset="0,0,0,0">
                  <w:txbxContent>
                    <w:p w14:paraId="3590ED77" w14:textId="77777777" w:rsidR="000876B2" w:rsidRPr="000E2BB5" w:rsidRDefault="000876B2" w:rsidP="000876B2">
                      <w:pPr>
                        <w:pStyle w:val="Corpotesto"/>
                        <w:shd w:val="clear" w:color="auto" w:fill="E7E6E6"/>
                        <w:kinsoku w:val="0"/>
                        <w:overflowPunct w:val="0"/>
                        <w:contextualSpacing/>
                        <w:jc w:val="center"/>
                        <w:rPr>
                          <w:color w:val="231F20"/>
                        </w:rPr>
                      </w:pPr>
                      <w:r w:rsidRPr="000E2BB5">
                        <w:rPr>
                          <w:color w:val="231F20"/>
                        </w:rPr>
                        <w:t xml:space="preserve">SEZIONE C: </w:t>
                      </w:r>
                      <w:r>
                        <w:rPr>
                          <w:color w:val="231F20"/>
                        </w:rPr>
                        <w:t>ATTIVITÀ E RELATIVO CRONOPROGRAMMA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543378" w14:textId="1637FC89" w:rsidR="00AF7A2E" w:rsidRPr="000E2BB5" w:rsidRDefault="00AF7A2E" w:rsidP="000876B2">
      <w:pPr>
        <w:pStyle w:val="Paragrafoelenco"/>
        <w:kinsoku w:val="0"/>
        <w:overflowPunct w:val="0"/>
        <w:spacing w:before="0" w:line="276" w:lineRule="auto"/>
        <w:ind w:left="142"/>
        <w:contextualSpacing/>
        <w:mirrorIndents/>
        <w:jc w:val="both"/>
        <w:rPr>
          <w:b/>
          <w:bCs/>
          <w:color w:val="231F20"/>
          <w:sz w:val="20"/>
          <w:szCs w:val="20"/>
        </w:rPr>
      </w:pPr>
      <w:r w:rsidRPr="000E2BB5">
        <w:rPr>
          <w:b/>
          <w:bCs/>
          <w:color w:val="231F20"/>
          <w:sz w:val="20"/>
          <w:szCs w:val="20"/>
        </w:rPr>
        <w:t>Quadro</w:t>
      </w:r>
      <w:r w:rsidRPr="000E2BB5">
        <w:rPr>
          <w:b/>
          <w:bCs/>
          <w:color w:val="231F20"/>
          <w:spacing w:val="-3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di</w:t>
      </w:r>
      <w:r w:rsidRPr="000E2BB5">
        <w:rPr>
          <w:b/>
          <w:bCs/>
          <w:color w:val="231F20"/>
          <w:spacing w:val="-5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dettaglio</w:t>
      </w:r>
      <w:r w:rsidRPr="000E2BB5">
        <w:rPr>
          <w:b/>
          <w:bCs/>
          <w:color w:val="231F20"/>
          <w:spacing w:val="-3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delle</w:t>
      </w:r>
      <w:r w:rsidRPr="000E2BB5">
        <w:rPr>
          <w:b/>
          <w:bCs/>
          <w:color w:val="231F20"/>
          <w:spacing w:val="-4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attività</w:t>
      </w:r>
      <w:r w:rsidRPr="000E2BB5">
        <w:rPr>
          <w:b/>
          <w:bCs/>
          <w:color w:val="231F20"/>
          <w:spacing w:val="-1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in</w:t>
      </w:r>
      <w:r w:rsidRPr="000E2BB5">
        <w:rPr>
          <w:b/>
          <w:bCs/>
          <w:color w:val="231F20"/>
          <w:spacing w:val="-4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cui</w:t>
      </w:r>
      <w:r w:rsidRPr="000E2BB5">
        <w:rPr>
          <w:b/>
          <w:bCs/>
          <w:color w:val="231F20"/>
          <w:spacing w:val="-5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si</w:t>
      </w:r>
      <w:r w:rsidRPr="000E2BB5">
        <w:rPr>
          <w:b/>
          <w:bCs/>
          <w:color w:val="231F20"/>
          <w:spacing w:val="-5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articolano</w:t>
      </w:r>
      <w:r w:rsidRPr="000E2BB5">
        <w:rPr>
          <w:b/>
          <w:bCs/>
          <w:color w:val="231F20"/>
          <w:spacing w:val="-4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le</w:t>
      </w:r>
      <w:r w:rsidRPr="000E2BB5">
        <w:rPr>
          <w:b/>
          <w:bCs/>
          <w:color w:val="231F20"/>
          <w:spacing w:val="-4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fasi</w:t>
      </w:r>
      <w:r w:rsidRPr="000E2BB5">
        <w:rPr>
          <w:b/>
          <w:bCs/>
          <w:color w:val="231F20"/>
          <w:spacing w:val="-5"/>
          <w:sz w:val="20"/>
          <w:szCs w:val="20"/>
        </w:rPr>
        <w:t xml:space="preserve"> </w:t>
      </w:r>
      <w:r w:rsidRPr="000E2BB5">
        <w:rPr>
          <w:b/>
          <w:bCs/>
          <w:color w:val="231F20"/>
          <w:sz w:val="20"/>
          <w:szCs w:val="20"/>
        </w:rPr>
        <w:t>progettuali</w:t>
      </w:r>
      <w:r w:rsidR="000876B2">
        <w:rPr>
          <w:b/>
          <w:bCs/>
          <w:color w:val="231F20"/>
          <w:sz w:val="20"/>
          <w:szCs w:val="20"/>
        </w:rPr>
        <w:t xml:space="preserve"> </w:t>
      </w:r>
      <w:r w:rsidR="000876B2" w:rsidRPr="000876B2">
        <w:rPr>
          <w:bCs/>
          <w:i/>
          <w:color w:val="231F20"/>
          <w:sz w:val="20"/>
          <w:szCs w:val="20"/>
        </w:rPr>
        <w:t>(nel campo “attività</w:t>
      </w:r>
      <w:r w:rsidR="000876B2">
        <w:rPr>
          <w:bCs/>
          <w:i/>
          <w:color w:val="231F20"/>
          <w:sz w:val="20"/>
          <w:szCs w:val="20"/>
        </w:rPr>
        <w:t>”</w:t>
      </w:r>
      <w:r w:rsidR="000876B2" w:rsidRPr="000876B2">
        <w:rPr>
          <w:bCs/>
          <w:i/>
          <w:color w:val="231F20"/>
          <w:sz w:val="20"/>
          <w:szCs w:val="20"/>
        </w:rPr>
        <w:t xml:space="preserve"> riportare una breve descrizione delle stesse e nei campi “mese” apportare una “X” nel relativo mese in cui </w:t>
      </w:r>
      <w:r w:rsidR="00F60FDD">
        <w:rPr>
          <w:bCs/>
          <w:i/>
          <w:color w:val="231F20"/>
          <w:sz w:val="20"/>
          <w:szCs w:val="20"/>
        </w:rPr>
        <w:t xml:space="preserve">ne </w:t>
      </w:r>
      <w:r w:rsidR="000876B2" w:rsidRPr="000876B2">
        <w:rPr>
          <w:bCs/>
          <w:i/>
          <w:color w:val="231F20"/>
          <w:sz w:val="20"/>
          <w:szCs w:val="20"/>
        </w:rPr>
        <w:t>è prevista la realizzazione)</w:t>
      </w:r>
    </w:p>
    <w:p w14:paraId="34476114" w14:textId="77777777" w:rsidR="00837308" w:rsidRDefault="00837308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sz w:val="26"/>
          <w:szCs w:val="26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5"/>
        <w:gridCol w:w="418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87C50" w:rsidRPr="00142C93" w14:paraId="7F0035B2" w14:textId="6AA7DA34" w:rsidTr="00587C50">
        <w:trPr>
          <w:trHeight w:val="485"/>
          <w:jc w:val="center"/>
        </w:trPr>
        <w:tc>
          <w:tcPr>
            <w:tcW w:w="5865" w:type="dxa"/>
            <w:vAlign w:val="center"/>
          </w:tcPr>
          <w:p w14:paraId="316417FB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418" w:type="dxa"/>
            <w:vAlign w:val="center"/>
          </w:tcPr>
          <w:p w14:paraId="67F8B83F" w14:textId="7E34785D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M1</w:t>
            </w:r>
          </w:p>
        </w:tc>
        <w:tc>
          <w:tcPr>
            <w:tcW w:w="426" w:type="dxa"/>
            <w:vAlign w:val="center"/>
          </w:tcPr>
          <w:p w14:paraId="4BC12E57" w14:textId="3DFA914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425" w:type="dxa"/>
            <w:vAlign w:val="center"/>
          </w:tcPr>
          <w:p w14:paraId="4D1B9732" w14:textId="50A4369F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425" w:type="dxa"/>
            <w:vAlign w:val="center"/>
          </w:tcPr>
          <w:p w14:paraId="36843FF7" w14:textId="46D045D5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M4</w:t>
            </w:r>
          </w:p>
        </w:tc>
        <w:tc>
          <w:tcPr>
            <w:tcW w:w="425" w:type="dxa"/>
            <w:vAlign w:val="center"/>
          </w:tcPr>
          <w:p w14:paraId="0A96C8AA" w14:textId="3F13CE93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M5</w:t>
            </w:r>
          </w:p>
        </w:tc>
        <w:tc>
          <w:tcPr>
            <w:tcW w:w="426" w:type="dxa"/>
            <w:vAlign w:val="center"/>
          </w:tcPr>
          <w:p w14:paraId="559CE4BE" w14:textId="75E8C134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C93">
              <w:rPr>
                <w:b/>
                <w:color w:val="000000"/>
                <w:sz w:val="20"/>
                <w:szCs w:val="20"/>
              </w:rPr>
              <w:t>M6</w:t>
            </w:r>
          </w:p>
        </w:tc>
        <w:tc>
          <w:tcPr>
            <w:tcW w:w="425" w:type="dxa"/>
            <w:vAlign w:val="center"/>
          </w:tcPr>
          <w:p w14:paraId="18EF8FF6" w14:textId="47DF335A" w:rsidR="00587C50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3F2E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434B793" w14:textId="1FBBA9B0" w:rsidR="00587C50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3F2E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DF1C270" w14:textId="52430BEC" w:rsidR="00587C50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3F2E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87C50" w:rsidRPr="00142C93" w14:paraId="0D55A589" w14:textId="54DBB1A7" w:rsidTr="00587C50">
        <w:trPr>
          <w:trHeight w:val="1178"/>
          <w:jc w:val="center"/>
        </w:trPr>
        <w:tc>
          <w:tcPr>
            <w:tcW w:w="5865" w:type="dxa"/>
          </w:tcPr>
          <w:p w14:paraId="4618E45A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43FD1FBF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B7AE10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9D8730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57FB15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8026A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915AD0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04DDF5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AB99E6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741F9" w14:textId="05737712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C50" w:rsidRPr="00142C93" w14:paraId="6E9B1585" w14:textId="79059D9E" w:rsidTr="00587C50">
        <w:trPr>
          <w:trHeight w:val="1178"/>
          <w:jc w:val="center"/>
        </w:trPr>
        <w:tc>
          <w:tcPr>
            <w:tcW w:w="5865" w:type="dxa"/>
          </w:tcPr>
          <w:p w14:paraId="29BC2AF0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32C7F0D3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B6E9041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0D549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30E37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50C67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199CA4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9CCD38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50A167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55518F" w14:textId="073BD46A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C50" w:rsidRPr="00142C93" w14:paraId="31C520DE" w14:textId="77777777" w:rsidTr="00587C50">
        <w:trPr>
          <w:trHeight w:val="1178"/>
          <w:jc w:val="center"/>
        </w:trPr>
        <w:tc>
          <w:tcPr>
            <w:tcW w:w="5865" w:type="dxa"/>
          </w:tcPr>
          <w:p w14:paraId="26A55666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2FF04CD0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0BFA586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3DD6FA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D11BB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4E15C4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A5CA14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466537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A5C3E1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83A7F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C50" w:rsidRPr="00142C93" w14:paraId="06EC57D4" w14:textId="77777777" w:rsidTr="00587C50">
        <w:trPr>
          <w:trHeight w:val="1178"/>
          <w:jc w:val="center"/>
        </w:trPr>
        <w:tc>
          <w:tcPr>
            <w:tcW w:w="5865" w:type="dxa"/>
          </w:tcPr>
          <w:p w14:paraId="68B8FC81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1BBBC2A6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D270F5B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84E09D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A9B69C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CF54C4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F3B1BA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F61432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71A418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B11612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C50" w:rsidRPr="00142C93" w14:paraId="2D6A3D51" w14:textId="77777777" w:rsidTr="00587C50">
        <w:trPr>
          <w:trHeight w:val="1178"/>
          <w:jc w:val="center"/>
        </w:trPr>
        <w:tc>
          <w:tcPr>
            <w:tcW w:w="5865" w:type="dxa"/>
          </w:tcPr>
          <w:p w14:paraId="0F9CFCD9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149CC014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8173AD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3FA314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6015BA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2E43EF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F0E69D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CBF71D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D40AD1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AFFAB9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7C50" w:rsidRPr="00142C93" w14:paraId="2CD22BBF" w14:textId="371CBC31" w:rsidTr="00587C50">
        <w:trPr>
          <w:trHeight w:val="1178"/>
          <w:jc w:val="center"/>
        </w:trPr>
        <w:tc>
          <w:tcPr>
            <w:tcW w:w="5865" w:type="dxa"/>
          </w:tcPr>
          <w:p w14:paraId="4E957644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56E6FEB8" w14:textId="77777777" w:rsidR="00587C50" w:rsidRPr="00142C93" w:rsidRDefault="00587C50" w:rsidP="00F6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6C6C7E2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EF30A6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2A1A68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43FA47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E517E2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F3255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B72E8" w14:textId="77777777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722D4" w14:textId="394CBD6B" w:rsidR="00587C50" w:rsidRPr="00142C93" w:rsidRDefault="00587C50" w:rsidP="00F60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BCFDE7B" w14:textId="3A58A5BA" w:rsidR="00837308" w:rsidRPr="000876B2" w:rsidRDefault="000876B2" w:rsidP="000876B2">
      <w:pPr>
        <w:pStyle w:val="Corpotesto"/>
        <w:kinsoku w:val="0"/>
        <w:overflowPunct w:val="0"/>
        <w:spacing w:line="276" w:lineRule="auto"/>
        <w:ind w:firstLine="292"/>
        <w:contextualSpacing/>
        <w:mirrorIndents/>
        <w:rPr>
          <w:b w:val="0"/>
          <w:i/>
          <w:color w:val="231F20"/>
        </w:rPr>
      </w:pPr>
      <w:r w:rsidRPr="000876B2">
        <w:rPr>
          <w:b w:val="0"/>
          <w:i/>
          <w:color w:val="231F20"/>
        </w:rPr>
        <w:t>Aggiungere ulteriori righe se necessario</w:t>
      </w:r>
      <w:r w:rsidR="00F60FDD">
        <w:rPr>
          <w:b w:val="0"/>
          <w:i/>
          <w:color w:val="231F20"/>
        </w:rPr>
        <w:t xml:space="preserve"> – Annerire le colonne relative ai mesi in cui non sono previste attività</w:t>
      </w:r>
    </w:p>
    <w:p w14:paraId="3DC8AD77" w14:textId="77777777" w:rsidR="00AF7A2E" w:rsidRPr="000E2BB5" w:rsidRDefault="00AF7A2E" w:rsidP="004D33FC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  <w:sz w:val="10"/>
          <w:szCs w:val="10"/>
        </w:rPr>
      </w:pPr>
    </w:p>
    <w:p w14:paraId="0EF35543" w14:textId="77777777" w:rsidR="00AF7A2E" w:rsidRDefault="00AF7A2E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281AA44A" w14:textId="77777777" w:rsidR="00371595" w:rsidRPr="00F60FDD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</w:pPr>
    </w:p>
    <w:p w14:paraId="211D6029" w14:textId="77777777" w:rsidR="00371595" w:rsidRPr="00F60FDD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</w:pPr>
      <w:r w:rsidRPr="00F60FDD">
        <w:t>Luogo e data …………………………………………</w:t>
      </w:r>
    </w:p>
    <w:p w14:paraId="7EFEBDFD" w14:textId="77777777" w:rsidR="00371595" w:rsidRPr="00F60FDD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</w:pPr>
    </w:p>
    <w:p w14:paraId="0DCB7C7D" w14:textId="4C98972A" w:rsidR="00371595" w:rsidRP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</w:pPr>
      <w:r w:rsidRPr="00F60FDD">
        <w:tab/>
      </w:r>
      <w:r w:rsidRPr="00F60FDD">
        <w:tab/>
      </w:r>
      <w:r w:rsidRPr="00F60FDD">
        <w:tab/>
      </w:r>
      <w:r w:rsidRPr="00F60FDD">
        <w:tab/>
      </w:r>
      <w:r w:rsidRPr="00F60FDD">
        <w:tab/>
      </w:r>
      <w:r w:rsidRPr="00F60FDD">
        <w:tab/>
      </w:r>
      <w:r w:rsidRPr="00F60FDD">
        <w:tab/>
      </w:r>
      <w:r w:rsidRPr="00F60FDD">
        <w:tab/>
      </w:r>
      <w:r w:rsidRPr="00F60FDD">
        <w:tab/>
        <w:t>FIRMA DEL LEGALE RAPPRESENTANTE</w:t>
      </w:r>
    </w:p>
    <w:p w14:paraId="52737856" w14:textId="77777777" w:rsidR="00371595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32DC6C89" w14:textId="77777777" w:rsidR="00371595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3C931357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1D818009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4DEB2E05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159A63FF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5D103F60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0FA9C79F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02AE280A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125E63D9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29C672D6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01BA8D88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254A04F9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50EA5CFA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29718C15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1E128CE5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39EC78B4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79FBFE46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329006C9" w14:textId="77777777" w:rsidR="00F60FDD" w:rsidRDefault="00F60FDD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  <w:bookmarkStart w:id="1" w:name="_GoBack"/>
      <w:bookmarkEnd w:id="1"/>
    </w:p>
    <w:p w14:paraId="4D3C8FD2" w14:textId="77777777" w:rsidR="00371595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27665324" w14:textId="77777777" w:rsidR="00371595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1B905C7B" w14:textId="77777777" w:rsidR="00371595" w:rsidRDefault="00371595" w:rsidP="000018C6">
      <w:pPr>
        <w:pStyle w:val="Corpotesto"/>
        <w:kinsoku w:val="0"/>
        <w:overflowPunct w:val="0"/>
        <w:spacing w:line="276" w:lineRule="auto"/>
        <w:contextualSpacing/>
        <w:mirrorIndents/>
        <w:rPr>
          <w:b w:val="0"/>
          <w:bCs w:val="0"/>
        </w:rPr>
      </w:pPr>
    </w:p>
    <w:p w14:paraId="2F292C84" w14:textId="1D51A6F4" w:rsidR="00371595" w:rsidRPr="000D24AE" w:rsidRDefault="00A8339A" w:rsidP="000D24A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sz w:val="16"/>
          <w:u w:val="single"/>
        </w:rPr>
      </w:pPr>
      <w:r>
        <w:rPr>
          <w:b w:val="0"/>
          <w:bCs w:val="0"/>
          <w:sz w:val="16"/>
          <w:u w:val="single"/>
        </w:rPr>
        <w:t xml:space="preserve">Il presente </w:t>
      </w:r>
      <w:r w:rsidR="000D24AE" w:rsidRPr="00D17668">
        <w:rPr>
          <w:b w:val="0"/>
          <w:bCs w:val="0"/>
          <w:sz w:val="16"/>
          <w:u w:val="single"/>
        </w:rPr>
        <w:t>può essere firmat</w:t>
      </w:r>
      <w:r>
        <w:rPr>
          <w:b w:val="0"/>
          <w:bCs w:val="0"/>
          <w:sz w:val="16"/>
          <w:u w:val="single"/>
        </w:rPr>
        <w:t>o</w:t>
      </w:r>
      <w:r w:rsidR="000D24AE" w:rsidRPr="00D17668">
        <w:rPr>
          <w:b w:val="0"/>
          <w:bCs w:val="0"/>
          <w:sz w:val="16"/>
          <w:u w:val="single"/>
        </w:rPr>
        <w:t xml:space="preserve"> digitalmente (formato </w:t>
      </w:r>
      <w:proofErr w:type="spellStart"/>
      <w:r w:rsidR="000D24AE" w:rsidRPr="00D17668">
        <w:rPr>
          <w:b w:val="0"/>
          <w:bCs w:val="0"/>
          <w:sz w:val="16"/>
          <w:u w:val="single"/>
        </w:rPr>
        <w:t>Pades</w:t>
      </w:r>
      <w:proofErr w:type="spellEnd"/>
      <w:r w:rsidR="000D24AE" w:rsidRPr="00D17668">
        <w:rPr>
          <w:b w:val="0"/>
          <w:bCs w:val="0"/>
          <w:sz w:val="16"/>
          <w:u w:val="single"/>
        </w:rPr>
        <w:t xml:space="preserve"> – pdf) ai sensi del Testo Unico DPR 28 Dicembre 2000 n. 445 del </w:t>
      </w:r>
      <w:proofErr w:type="spellStart"/>
      <w:r w:rsidR="000D24AE" w:rsidRPr="00D17668">
        <w:rPr>
          <w:b w:val="0"/>
          <w:bCs w:val="0"/>
          <w:sz w:val="16"/>
          <w:u w:val="single"/>
        </w:rPr>
        <w:t>D.Lgs.</w:t>
      </w:r>
      <w:proofErr w:type="spellEnd"/>
      <w:r w:rsidR="000D24AE" w:rsidRPr="00D17668">
        <w:rPr>
          <w:b w:val="0"/>
          <w:bCs w:val="0"/>
          <w:sz w:val="16"/>
          <w:u w:val="single"/>
        </w:rPr>
        <w:t xml:space="preserve"> 7 marzo 2005, n. 82 e norme collegate, o, nel caso in cui non si sia in possesso della firma digitale, può essere firmat</w:t>
      </w:r>
      <w:r>
        <w:rPr>
          <w:b w:val="0"/>
          <w:bCs w:val="0"/>
          <w:sz w:val="16"/>
          <w:u w:val="single"/>
        </w:rPr>
        <w:t>o</w:t>
      </w:r>
      <w:r w:rsidR="000D24AE" w:rsidRPr="00D17668">
        <w:rPr>
          <w:b w:val="0"/>
          <w:bCs w:val="0"/>
          <w:sz w:val="16"/>
          <w:u w:val="single"/>
        </w:rPr>
        <w:t xml:space="preserve"> con firma autografa</w:t>
      </w:r>
      <w:r w:rsidR="000D24AE">
        <w:rPr>
          <w:b w:val="0"/>
          <w:bCs w:val="0"/>
          <w:sz w:val="16"/>
          <w:u w:val="single"/>
        </w:rPr>
        <w:t xml:space="preserve"> </w:t>
      </w:r>
      <w:r w:rsidR="000D24AE" w:rsidRPr="000D24AE">
        <w:rPr>
          <w:b w:val="0"/>
          <w:bCs w:val="0"/>
          <w:sz w:val="16"/>
          <w:u w:val="single"/>
        </w:rPr>
        <w:t>e timbro dell’Ente</w:t>
      </w:r>
      <w:r w:rsidR="000D24AE" w:rsidRPr="000F68AE">
        <w:rPr>
          <w:sz w:val="16"/>
          <w:u w:val="single"/>
        </w:rPr>
        <w:t>.</w:t>
      </w:r>
      <w:r w:rsidR="000D24AE" w:rsidRPr="00D17668">
        <w:rPr>
          <w:b w:val="0"/>
          <w:bCs w:val="0"/>
          <w:sz w:val="16"/>
          <w:u w:val="single"/>
        </w:rPr>
        <w:t xml:space="preserve"> Nel secondo caso è necessario stampare </w:t>
      </w:r>
      <w:r>
        <w:rPr>
          <w:b w:val="0"/>
          <w:bCs w:val="0"/>
          <w:sz w:val="16"/>
          <w:u w:val="single"/>
        </w:rPr>
        <w:t>il documento</w:t>
      </w:r>
      <w:r w:rsidR="000D24AE" w:rsidRPr="00D17668">
        <w:rPr>
          <w:b w:val="0"/>
          <w:bCs w:val="0"/>
          <w:sz w:val="16"/>
          <w:u w:val="single"/>
        </w:rPr>
        <w:t xml:space="preserve"> e riacquisirl</w:t>
      </w:r>
      <w:r>
        <w:rPr>
          <w:b w:val="0"/>
          <w:bCs w:val="0"/>
          <w:sz w:val="16"/>
          <w:u w:val="single"/>
        </w:rPr>
        <w:t>o</w:t>
      </w:r>
      <w:r w:rsidR="000D24AE" w:rsidRPr="00D17668">
        <w:rPr>
          <w:b w:val="0"/>
          <w:bCs w:val="0"/>
          <w:sz w:val="16"/>
          <w:u w:val="single"/>
        </w:rPr>
        <w:t xml:space="preserve"> in formato digitale (pdf) tramite scanner, fotocamera, ecc. unitamente al documento di riconoscimento del firmatario legale rappresentante.</w:t>
      </w:r>
    </w:p>
    <w:sectPr w:rsidR="00371595" w:rsidRPr="000D24AE" w:rsidSect="00615DEC">
      <w:headerReference w:type="default" r:id="rId9"/>
      <w:footerReference w:type="default" r:id="rId10"/>
      <w:pgSz w:w="11910" w:h="16840"/>
      <w:pgMar w:top="567" w:right="900" w:bottom="1180" w:left="900" w:header="0" w:footer="983" w:gutter="0"/>
      <w:cols w:space="720" w:equalWidth="0">
        <w:col w:w="101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2EA7" w14:textId="77777777" w:rsidR="00615DEC" w:rsidRDefault="00615DEC">
      <w:r>
        <w:separator/>
      </w:r>
    </w:p>
  </w:endnote>
  <w:endnote w:type="continuationSeparator" w:id="0">
    <w:p w14:paraId="5185666E" w14:textId="77777777" w:rsidR="00615DEC" w:rsidRDefault="006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B2C1" w14:textId="66D66171" w:rsidR="00D414D6" w:rsidRDefault="00FC687C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6F6A64" wp14:editId="7F186B39">
              <wp:simplePos x="0" y="0"/>
              <wp:positionH relativeFrom="page">
                <wp:posOffset>6682740</wp:posOffset>
              </wp:positionH>
              <wp:positionV relativeFrom="page">
                <wp:posOffset>9929495</wp:posOffset>
              </wp:positionV>
              <wp:extent cx="180340" cy="165735"/>
              <wp:effectExtent l="0" t="0" r="0" b="0"/>
              <wp:wrapNone/>
              <wp:docPr id="13110620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8F359" w14:textId="77777777" w:rsidR="00D414D6" w:rsidRDefault="00D414D6">
                          <w:pPr>
                            <w:pStyle w:val="Corpotesto"/>
                            <w:kinsoku w:val="0"/>
                            <w:overflowPunct w:val="0"/>
                            <w:spacing w:before="10"/>
                            <w:ind w:left="42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31F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31F20"/>
                            </w:rPr>
                            <w:fldChar w:fldCharType="separate"/>
                          </w:r>
                          <w:r w:rsidR="00165C01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6.2pt;margin-top:781.85pt;width:14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32sQIAALE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" o:allowincell="f" filled="f" stroked="f">
              <v:textbox inset="0,0,0,0">
                <w:txbxContent>
                  <w:p w14:paraId="5B88F359" w14:textId="77777777" w:rsidR="00D414D6" w:rsidRDefault="00D414D6">
                    <w:pPr>
                      <w:pStyle w:val="Corpotesto"/>
                      <w:kinsoku w:val="0"/>
                      <w:overflowPunct w:val="0"/>
                      <w:spacing w:before="10"/>
                      <w:ind w:left="42"/>
                      <w:rPr>
                        <w:rFonts w:ascii="Times New Roman" w:hAnsi="Times New Roman" w:cs="Times New Roman"/>
                        <w:b w:val="0"/>
                        <w:bCs w:val="0"/>
                        <w:color w:val="231F20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231F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231F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231F20"/>
                      </w:rPr>
                      <w:fldChar w:fldCharType="separate"/>
                    </w:r>
                    <w:r w:rsidR="00165C01">
                      <w:rPr>
                        <w:rFonts w:ascii="Times New Roman" w:hAnsi="Times New Roman" w:cs="Times New Roman"/>
                        <w:b w:val="0"/>
                        <w:bCs w:val="0"/>
                        <w:noProof/>
                        <w:color w:val="231F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128ED" w14:textId="77777777" w:rsidR="00615DEC" w:rsidRDefault="00615DEC">
      <w:r>
        <w:separator/>
      </w:r>
    </w:p>
  </w:footnote>
  <w:footnote w:type="continuationSeparator" w:id="0">
    <w:p w14:paraId="3FA765E4" w14:textId="77777777" w:rsidR="00615DEC" w:rsidRDefault="0061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165C01" w14:paraId="378311A9" w14:textId="77777777" w:rsidTr="00AB53E7">
      <w:tc>
        <w:tcPr>
          <w:tcW w:w="4889" w:type="dxa"/>
        </w:tcPr>
        <w:p w14:paraId="576BC8C6" w14:textId="77777777" w:rsidR="00165C01" w:rsidRDefault="00165C01" w:rsidP="00AB53E7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3A4960C1" wp14:editId="2C119638">
                <wp:extent cx="1595967" cy="859367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ess 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690" cy="859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5D022CF1" w14:textId="7B86E59D" w:rsidR="00165C01" w:rsidRDefault="00165C01" w:rsidP="00AB53E7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2E3C3937" wp14:editId="5D114B69">
                <wp:extent cx="1783080" cy="853440"/>
                <wp:effectExtent l="0" t="0" r="7620" b="3810"/>
                <wp:docPr id="3" name="Immagine 3" descr="Puglia-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glia-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B5FE63" w14:textId="430EEA38" w:rsidR="00AD7737" w:rsidRDefault="00AD77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"/>
      <w:lvlJc w:val="left"/>
      <w:pPr>
        <w:ind w:left="552" w:hanging="3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52" w:hanging="320"/>
      </w:pPr>
      <w:rPr>
        <w:rFonts w:ascii="Calibri" w:hAnsi="Calibri" w:cs="Calibri"/>
        <w:b/>
        <w:bCs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68" w:hanging="320"/>
      </w:pPr>
    </w:lvl>
    <w:lvl w:ilvl="3">
      <w:numFmt w:val="bullet"/>
      <w:lvlText w:val="•"/>
      <w:lvlJc w:val="left"/>
      <w:pPr>
        <w:ind w:left="3423" w:hanging="320"/>
      </w:pPr>
    </w:lvl>
    <w:lvl w:ilvl="4">
      <w:numFmt w:val="bullet"/>
      <w:lvlText w:val="•"/>
      <w:lvlJc w:val="left"/>
      <w:pPr>
        <w:ind w:left="4377" w:hanging="320"/>
      </w:pPr>
    </w:lvl>
    <w:lvl w:ilvl="5">
      <w:numFmt w:val="bullet"/>
      <w:lvlText w:val="•"/>
      <w:lvlJc w:val="left"/>
      <w:pPr>
        <w:ind w:left="5332" w:hanging="320"/>
      </w:pPr>
    </w:lvl>
    <w:lvl w:ilvl="6">
      <w:numFmt w:val="bullet"/>
      <w:lvlText w:val="•"/>
      <w:lvlJc w:val="left"/>
      <w:pPr>
        <w:ind w:left="6286" w:hanging="320"/>
      </w:pPr>
    </w:lvl>
    <w:lvl w:ilvl="7">
      <w:numFmt w:val="bullet"/>
      <w:lvlText w:val="•"/>
      <w:lvlJc w:val="left"/>
      <w:pPr>
        <w:ind w:left="7241" w:hanging="320"/>
      </w:pPr>
    </w:lvl>
    <w:lvl w:ilvl="8">
      <w:numFmt w:val="bullet"/>
      <w:lvlText w:val="•"/>
      <w:lvlJc w:val="left"/>
      <w:pPr>
        <w:ind w:left="8195" w:hanging="320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"/>
      <w:lvlJc w:val="left"/>
      <w:pPr>
        <w:ind w:left="232" w:hanging="4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232" w:hanging="43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32" w:hanging="430"/>
      </w:pPr>
      <w:rPr>
        <w:rFonts w:ascii="Calibri" w:hAnsi="Calibri" w:cs="Calibri"/>
        <w:b/>
        <w:bCs/>
        <w:color w:val="231F2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199" w:hanging="430"/>
      </w:pPr>
    </w:lvl>
    <w:lvl w:ilvl="4">
      <w:numFmt w:val="bullet"/>
      <w:lvlText w:val="•"/>
      <w:lvlJc w:val="left"/>
      <w:pPr>
        <w:ind w:left="4185" w:hanging="430"/>
      </w:pPr>
    </w:lvl>
    <w:lvl w:ilvl="5">
      <w:numFmt w:val="bullet"/>
      <w:lvlText w:val="•"/>
      <w:lvlJc w:val="left"/>
      <w:pPr>
        <w:ind w:left="5172" w:hanging="430"/>
      </w:pPr>
    </w:lvl>
    <w:lvl w:ilvl="6">
      <w:numFmt w:val="bullet"/>
      <w:lvlText w:val="•"/>
      <w:lvlJc w:val="left"/>
      <w:pPr>
        <w:ind w:left="6158" w:hanging="430"/>
      </w:pPr>
    </w:lvl>
    <w:lvl w:ilvl="7">
      <w:numFmt w:val="bullet"/>
      <w:lvlText w:val="•"/>
      <w:lvlJc w:val="left"/>
      <w:pPr>
        <w:ind w:left="7145" w:hanging="430"/>
      </w:pPr>
    </w:lvl>
    <w:lvl w:ilvl="8">
      <w:numFmt w:val="bullet"/>
      <w:lvlText w:val="•"/>
      <w:lvlJc w:val="left"/>
      <w:pPr>
        <w:ind w:left="8131" w:hanging="430"/>
      </w:pPr>
    </w:lvl>
  </w:abstractNum>
  <w:abstractNum w:abstractNumId="2">
    <w:nsid w:val="00000404"/>
    <w:multiLevelType w:val="multilevel"/>
    <w:tmpl w:val="00000887"/>
    <w:lvl w:ilvl="0">
      <w:start w:val="2"/>
      <w:numFmt w:val="upperLetter"/>
      <w:lvlText w:val="%1"/>
      <w:lvlJc w:val="left"/>
      <w:pPr>
        <w:ind w:left="252" w:hanging="31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52" w:hanging="312"/>
      </w:pPr>
      <w:rPr>
        <w:rFonts w:ascii="Calibri" w:hAnsi="Calibri" w:cs="Calibri"/>
        <w:b/>
        <w:bCs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36" w:hanging="312"/>
      </w:pPr>
    </w:lvl>
    <w:lvl w:ilvl="3">
      <w:numFmt w:val="bullet"/>
      <w:lvlText w:val="•"/>
      <w:lvlJc w:val="left"/>
      <w:pPr>
        <w:ind w:left="3225" w:hanging="312"/>
      </w:pPr>
    </w:lvl>
    <w:lvl w:ilvl="4">
      <w:numFmt w:val="bullet"/>
      <w:lvlText w:val="•"/>
      <w:lvlJc w:val="left"/>
      <w:pPr>
        <w:ind w:left="4213" w:hanging="312"/>
      </w:pPr>
    </w:lvl>
    <w:lvl w:ilvl="5">
      <w:numFmt w:val="bullet"/>
      <w:lvlText w:val="•"/>
      <w:lvlJc w:val="left"/>
      <w:pPr>
        <w:ind w:left="5202" w:hanging="312"/>
      </w:pPr>
    </w:lvl>
    <w:lvl w:ilvl="6">
      <w:numFmt w:val="bullet"/>
      <w:lvlText w:val="•"/>
      <w:lvlJc w:val="left"/>
      <w:pPr>
        <w:ind w:left="6190" w:hanging="312"/>
      </w:pPr>
    </w:lvl>
    <w:lvl w:ilvl="7">
      <w:numFmt w:val="bullet"/>
      <w:lvlText w:val="•"/>
      <w:lvlJc w:val="left"/>
      <w:pPr>
        <w:ind w:left="7179" w:hanging="312"/>
      </w:pPr>
    </w:lvl>
    <w:lvl w:ilvl="8">
      <w:numFmt w:val="bullet"/>
      <w:lvlText w:val="•"/>
      <w:lvlJc w:val="left"/>
      <w:pPr>
        <w:ind w:left="8167" w:hanging="312"/>
      </w:pPr>
    </w:lvl>
  </w:abstractNum>
  <w:abstractNum w:abstractNumId="3">
    <w:nsid w:val="00000405"/>
    <w:multiLevelType w:val="multilevel"/>
    <w:tmpl w:val="00000888"/>
    <w:lvl w:ilvl="0">
      <w:start w:val="3"/>
      <w:numFmt w:val="upperLetter"/>
      <w:lvlText w:val="%1"/>
      <w:lvlJc w:val="left"/>
      <w:pPr>
        <w:ind w:left="292" w:hanging="3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92" w:hanging="363"/>
      </w:pPr>
      <w:rPr>
        <w:rFonts w:ascii="Calibri" w:hAnsi="Calibri" w:cs="Calibri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84" w:hanging="452"/>
      </w:pPr>
      <w:rPr>
        <w:rFonts w:ascii="Calibri" w:hAnsi="Calibri" w:cs="Calibri"/>
        <w:b w:val="0"/>
        <w:bCs w:val="0"/>
        <w:color w:val="231F2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74" w:hanging="452"/>
      </w:pPr>
    </w:lvl>
    <w:lvl w:ilvl="4">
      <w:numFmt w:val="bullet"/>
      <w:lvlText w:val="•"/>
      <w:lvlJc w:val="left"/>
      <w:pPr>
        <w:ind w:left="3821" w:hanging="452"/>
      </w:pPr>
    </w:lvl>
    <w:lvl w:ilvl="5">
      <w:numFmt w:val="bullet"/>
      <w:lvlText w:val="•"/>
      <w:lvlJc w:val="left"/>
      <w:pPr>
        <w:ind w:left="4868" w:hanging="452"/>
      </w:pPr>
    </w:lvl>
    <w:lvl w:ilvl="6">
      <w:numFmt w:val="bullet"/>
      <w:lvlText w:val="•"/>
      <w:lvlJc w:val="left"/>
      <w:pPr>
        <w:ind w:left="5915" w:hanging="452"/>
      </w:pPr>
    </w:lvl>
    <w:lvl w:ilvl="7">
      <w:numFmt w:val="bullet"/>
      <w:lvlText w:val="•"/>
      <w:lvlJc w:val="left"/>
      <w:pPr>
        <w:ind w:left="6962" w:hanging="452"/>
      </w:pPr>
    </w:lvl>
    <w:lvl w:ilvl="8">
      <w:numFmt w:val="bullet"/>
      <w:lvlText w:val="•"/>
      <w:lvlJc w:val="left"/>
      <w:pPr>
        <w:ind w:left="8010" w:hanging="452"/>
      </w:pPr>
    </w:lvl>
  </w:abstractNum>
  <w:abstractNum w:abstractNumId="4">
    <w:nsid w:val="31C51F69"/>
    <w:multiLevelType w:val="hybridMultilevel"/>
    <w:tmpl w:val="3DEAA670"/>
    <w:lvl w:ilvl="0" w:tplc="DB225D0E">
      <w:start w:val="3"/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3DC4C8B"/>
    <w:multiLevelType w:val="hybridMultilevel"/>
    <w:tmpl w:val="8C0C1564"/>
    <w:lvl w:ilvl="0" w:tplc="16B209C8">
      <w:numFmt w:val="bullet"/>
      <w:lvlText w:val="-"/>
      <w:lvlJc w:val="left"/>
      <w:pPr>
        <w:ind w:left="8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9"/>
    <w:rsid w:val="000018C6"/>
    <w:rsid w:val="000044E1"/>
    <w:rsid w:val="00007514"/>
    <w:rsid w:val="00007F54"/>
    <w:rsid w:val="00023F3F"/>
    <w:rsid w:val="00042800"/>
    <w:rsid w:val="0006085B"/>
    <w:rsid w:val="00064387"/>
    <w:rsid w:val="000876B2"/>
    <w:rsid w:val="000B2C31"/>
    <w:rsid w:val="000C1066"/>
    <w:rsid w:val="000C5BDE"/>
    <w:rsid w:val="000D24AE"/>
    <w:rsid w:val="000E266B"/>
    <w:rsid w:val="000E2BB5"/>
    <w:rsid w:val="00122134"/>
    <w:rsid w:val="00136028"/>
    <w:rsid w:val="00142C93"/>
    <w:rsid w:val="0014672C"/>
    <w:rsid w:val="001467FB"/>
    <w:rsid w:val="00165C01"/>
    <w:rsid w:val="001B27E4"/>
    <w:rsid w:val="00224C35"/>
    <w:rsid w:val="002542C7"/>
    <w:rsid w:val="00263B48"/>
    <w:rsid w:val="00266A29"/>
    <w:rsid w:val="0027518F"/>
    <w:rsid w:val="002C1110"/>
    <w:rsid w:val="0030122B"/>
    <w:rsid w:val="00301231"/>
    <w:rsid w:val="0034004E"/>
    <w:rsid w:val="00366EC6"/>
    <w:rsid w:val="00371595"/>
    <w:rsid w:val="003929B2"/>
    <w:rsid w:val="003949D6"/>
    <w:rsid w:val="00465D2F"/>
    <w:rsid w:val="004A099E"/>
    <w:rsid w:val="004D33FC"/>
    <w:rsid w:val="005065AE"/>
    <w:rsid w:val="0058432E"/>
    <w:rsid w:val="00587C50"/>
    <w:rsid w:val="005A5D34"/>
    <w:rsid w:val="00615DEC"/>
    <w:rsid w:val="006A1E41"/>
    <w:rsid w:val="006A4FCD"/>
    <w:rsid w:val="006B315A"/>
    <w:rsid w:val="006B7A3E"/>
    <w:rsid w:val="0071170C"/>
    <w:rsid w:val="00732BCD"/>
    <w:rsid w:val="00737BA3"/>
    <w:rsid w:val="00757F4F"/>
    <w:rsid w:val="00773C4C"/>
    <w:rsid w:val="00783D5E"/>
    <w:rsid w:val="00794B70"/>
    <w:rsid w:val="007C1974"/>
    <w:rsid w:val="007C7426"/>
    <w:rsid w:val="007F461C"/>
    <w:rsid w:val="00837308"/>
    <w:rsid w:val="008833F9"/>
    <w:rsid w:val="0088589A"/>
    <w:rsid w:val="008C329C"/>
    <w:rsid w:val="008E750F"/>
    <w:rsid w:val="009153E0"/>
    <w:rsid w:val="00980A4A"/>
    <w:rsid w:val="00983222"/>
    <w:rsid w:val="00A07461"/>
    <w:rsid w:val="00A12350"/>
    <w:rsid w:val="00A15F94"/>
    <w:rsid w:val="00A474CB"/>
    <w:rsid w:val="00A574A3"/>
    <w:rsid w:val="00A62069"/>
    <w:rsid w:val="00A77FC4"/>
    <w:rsid w:val="00A8339A"/>
    <w:rsid w:val="00AB5A81"/>
    <w:rsid w:val="00AD7737"/>
    <w:rsid w:val="00AE082C"/>
    <w:rsid w:val="00AF7A2E"/>
    <w:rsid w:val="00B11119"/>
    <w:rsid w:val="00B76615"/>
    <w:rsid w:val="00B80772"/>
    <w:rsid w:val="00B82689"/>
    <w:rsid w:val="00BD2477"/>
    <w:rsid w:val="00C121FD"/>
    <w:rsid w:val="00C7340A"/>
    <w:rsid w:val="00C87738"/>
    <w:rsid w:val="00C928C1"/>
    <w:rsid w:val="00CD67E6"/>
    <w:rsid w:val="00D201FD"/>
    <w:rsid w:val="00D31CB3"/>
    <w:rsid w:val="00D414D6"/>
    <w:rsid w:val="00D418A0"/>
    <w:rsid w:val="00D54A2A"/>
    <w:rsid w:val="00D75309"/>
    <w:rsid w:val="00D86724"/>
    <w:rsid w:val="00DD473E"/>
    <w:rsid w:val="00DE21C5"/>
    <w:rsid w:val="00DF40B4"/>
    <w:rsid w:val="00E109AA"/>
    <w:rsid w:val="00E568F4"/>
    <w:rsid w:val="00EB5BD6"/>
    <w:rsid w:val="00F44D9A"/>
    <w:rsid w:val="00F60FDD"/>
    <w:rsid w:val="00F77365"/>
    <w:rsid w:val="00F83683"/>
    <w:rsid w:val="00FB7BD8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78F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1"/>
    <w:locked/>
    <w:rPr>
      <w:rFonts w:ascii="Calibri" w:hAnsi="Calibri" w:cs="Times New Roman"/>
      <w:sz w:val="24"/>
    </w:rPr>
  </w:style>
  <w:style w:type="paragraph" w:customStyle="1" w:styleId="TableParagraph">
    <w:name w:val="Table Paragraph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9"/>
      <w:ind w:left="232"/>
    </w:pPr>
  </w:style>
  <w:style w:type="table" w:styleId="Grigliatabella">
    <w:name w:val="Table Grid"/>
    <w:basedOn w:val="Tabellanormale"/>
    <w:uiPriority w:val="39"/>
    <w:rsid w:val="0000751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7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D773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7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D773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C0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rsid w:val="00165C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1"/>
    <w:locked/>
    <w:rPr>
      <w:rFonts w:ascii="Calibri" w:hAnsi="Calibri" w:cs="Times New Roman"/>
      <w:sz w:val="24"/>
    </w:rPr>
  </w:style>
  <w:style w:type="paragraph" w:customStyle="1" w:styleId="TableParagraph">
    <w:name w:val="Table Paragraph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9"/>
      <w:ind w:left="232"/>
    </w:pPr>
  </w:style>
  <w:style w:type="table" w:styleId="Grigliatabella">
    <w:name w:val="Table Grid"/>
    <w:basedOn w:val="Tabellanormale"/>
    <w:uiPriority w:val="39"/>
    <w:rsid w:val="0000751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7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D773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7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D773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C0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rsid w:val="00165C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25AC-B923-409D-ACA2-D9AC374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700</Words>
  <Characters>6796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dott. G. MEMOLA</dc:creator>
  <cp:keywords/>
  <dc:description/>
  <cp:lastModifiedBy>Gaetano Paparella</cp:lastModifiedBy>
  <cp:revision>6</cp:revision>
  <dcterms:created xsi:type="dcterms:W3CDTF">2024-02-21T12:06:00Z</dcterms:created>
  <dcterms:modified xsi:type="dcterms:W3CDTF">2024-04-03T10:17:00Z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