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C7" w:rsidRPr="000C1FDC" w:rsidRDefault="003417C7" w:rsidP="00FF5D87">
      <w:pPr>
        <w:pStyle w:val="Titolo1"/>
        <w:spacing w:before="720"/>
        <w:ind w:left="3686" w:firstLine="0"/>
        <w:jc w:val="left"/>
        <w:rPr>
          <w:sz w:val="24"/>
          <w:szCs w:val="24"/>
        </w:rPr>
      </w:pPr>
      <w:bookmarkStart w:id="0" w:name="_Hlk42031881"/>
      <w:r w:rsidRPr="000C1FDC">
        <w:rPr>
          <w:rFonts w:eastAsia="Times"/>
          <w:smallCaps w:val="0"/>
          <w:sz w:val="24"/>
          <w:szCs w:val="24"/>
        </w:rPr>
        <w:t xml:space="preserve">ALLA REGIONE </w:t>
      </w:r>
      <w:r w:rsidR="00660289" w:rsidRPr="000C1FDC">
        <w:rPr>
          <w:rFonts w:eastAsia="Times"/>
          <w:smallCaps w:val="0"/>
          <w:sz w:val="24"/>
          <w:szCs w:val="24"/>
        </w:rPr>
        <w:t>PUGLIA</w:t>
      </w:r>
    </w:p>
    <w:p w:rsidR="003417C7" w:rsidRPr="000C1FDC" w:rsidRDefault="00697B7A" w:rsidP="00DC6452">
      <w:pPr>
        <w:ind w:left="3686"/>
      </w:pPr>
      <w:r w:rsidRPr="000C1FDC">
        <w:t xml:space="preserve">Sezione </w:t>
      </w:r>
      <w:r w:rsidR="00DC6452" w:rsidRPr="000C1FDC">
        <w:t xml:space="preserve">Sviluppo, Innovazione, Reti </w:t>
      </w:r>
    </w:p>
    <w:p w:rsidR="00697B7A" w:rsidRPr="000C1FDC" w:rsidRDefault="00C94652" w:rsidP="00DC6452">
      <w:pPr>
        <w:ind w:left="3686"/>
      </w:pPr>
      <w:hyperlink r:id="rId7" w:history="1">
        <w:r w:rsidR="00DC6452" w:rsidRPr="000C1FDC">
          <w:rPr>
            <w:rStyle w:val="Collegamentoipertestuale"/>
            <w:shd w:val="clear" w:color="auto" w:fill="FFFFFF"/>
          </w:rPr>
          <w:t>culturaeturismo.innovazione.regione@pec.rupar.puglia.it</w:t>
        </w:r>
      </w:hyperlink>
    </w:p>
    <w:bookmarkEnd w:id="0"/>
    <w:p w:rsidR="00660289" w:rsidRPr="000C1FDC" w:rsidRDefault="00660289" w:rsidP="00FF5D87">
      <w:pPr>
        <w:pStyle w:val="Corpodeltesto"/>
        <w:spacing w:before="600"/>
        <w:jc w:val="left"/>
        <w:rPr>
          <w:szCs w:val="24"/>
        </w:rPr>
      </w:pPr>
      <w:r w:rsidRPr="000C1FDC">
        <w:rPr>
          <w:caps/>
          <w:szCs w:val="24"/>
        </w:rPr>
        <w:t xml:space="preserve">Modello di domanda - </w:t>
      </w:r>
      <w:r w:rsidRPr="000C1FDC">
        <w:rPr>
          <w:szCs w:val="24"/>
        </w:rPr>
        <w:t xml:space="preserve">PROGETTI DI </w:t>
      </w:r>
      <w:r w:rsidR="003417C7" w:rsidRPr="000C1FDC">
        <w:rPr>
          <w:b/>
          <w:bCs/>
          <w:szCs w:val="24"/>
        </w:rPr>
        <w:t xml:space="preserve">CENTRO DI RESIDENZA </w:t>
      </w:r>
    </w:p>
    <w:p w:rsidR="003417C7" w:rsidRPr="000C1FDC" w:rsidRDefault="003417C7" w:rsidP="00FF5D87">
      <w:pPr>
        <w:pStyle w:val="Campo"/>
        <w:spacing w:before="360" w:line="360" w:lineRule="auto"/>
        <w:jc w:val="left"/>
        <w:rPr>
          <w:sz w:val="24"/>
          <w:szCs w:val="24"/>
        </w:rPr>
      </w:pPr>
      <w:r w:rsidRPr="000C1FDC">
        <w:rPr>
          <w:sz w:val="24"/>
          <w:szCs w:val="24"/>
        </w:rPr>
        <w:t>Il/La sottoscritto/a  ___________________________________, nato/a a ____________________, il ____________ C.F. _________________________________ in qualità di legale  rappresentante dell’Ente/Associazione ____________________________________________________________, C.F. _____________________________ con sede legale in _______________________________ Comune _____________________ Provincia _________</w:t>
      </w:r>
    </w:p>
    <w:p w:rsidR="003417C7" w:rsidRPr="000C1FDC" w:rsidRDefault="00FF5D87" w:rsidP="00FF5D87">
      <w:pPr>
        <w:pStyle w:val="Corpodeltesto21"/>
        <w:spacing w:before="120" w:line="100" w:lineRule="atLeast"/>
        <w:jc w:val="center"/>
      </w:pPr>
      <w:r>
        <w:rPr>
          <w:rFonts w:eastAsia="TimesNewRomanPSMT"/>
          <w:b/>
        </w:rPr>
        <w:t>CHIEDE</w:t>
      </w:r>
    </w:p>
    <w:p w:rsidR="006018C2" w:rsidRPr="000C1FDC" w:rsidRDefault="003417C7" w:rsidP="006018C2">
      <w:pPr>
        <w:pStyle w:val="Corpodeltesto21"/>
        <w:spacing w:after="0" w:line="100" w:lineRule="atLeast"/>
        <w:jc w:val="both"/>
        <w:rPr>
          <w:bCs/>
          <w:spacing w:val="-4"/>
        </w:rPr>
      </w:pPr>
      <w:r w:rsidRPr="000C1FDC">
        <w:rPr>
          <w:bCs/>
          <w:spacing w:val="-4"/>
        </w:rPr>
        <w:t xml:space="preserve">in qualità di </w:t>
      </w:r>
    </w:p>
    <w:p w:rsidR="005C2B89" w:rsidRPr="000C1FDC" w:rsidRDefault="006018C2" w:rsidP="00DC6452">
      <w:pPr>
        <w:pStyle w:val="Corpodeltesto21"/>
        <w:spacing w:after="0" w:line="100" w:lineRule="atLeast"/>
        <w:ind w:left="426" w:hanging="426"/>
        <w:jc w:val="both"/>
        <w:rPr>
          <w:bCs/>
          <w:spacing w:val="-4"/>
        </w:rPr>
      </w:pPr>
      <w:r w:rsidRPr="000C1FDC">
        <w:rPr>
          <w:rFonts w:eastAsia="Wingdings 2"/>
        </w:rPr>
        <w:t></w:t>
      </w:r>
      <w:r w:rsidR="003A2F14">
        <w:rPr>
          <w:rFonts w:eastAsia="Wingdings 2"/>
        </w:rPr>
        <w:t xml:space="preserve"> </w:t>
      </w:r>
      <w:r w:rsidR="003417C7" w:rsidRPr="000C1FDC">
        <w:rPr>
          <w:bCs/>
          <w:spacing w:val="-4"/>
        </w:rPr>
        <w:t>Mandatario del Raggruppamento (</w:t>
      </w:r>
      <w:r w:rsidR="005C2B89" w:rsidRPr="000C1FDC">
        <w:rPr>
          <w:rFonts w:eastAsia="Wingdings 2"/>
        </w:rPr>
        <w:t xml:space="preserve"> </w:t>
      </w:r>
      <w:r w:rsidR="003417C7" w:rsidRPr="000C1FDC">
        <w:rPr>
          <w:bCs/>
          <w:spacing w:val="-4"/>
        </w:rPr>
        <w:t>RTO</w:t>
      </w:r>
      <w:r w:rsidR="005C2B89" w:rsidRPr="000C1FDC">
        <w:rPr>
          <w:bCs/>
          <w:spacing w:val="-4"/>
        </w:rPr>
        <w:t xml:space="preserve">  </w:t>
      </w:r>
      <w:r w:rsidR="005C2B89" w:rsidRPr="000C1FDC">
        <w:rPr>
          <w:rFonts w:eastAsia="Wingdings 2"/>
        </w:rPr>
        <w:t></w:t>
      </w:r>
      <w:r w:rsidR="003417C7" w:rsidRPr="000C1FDC">
        <w:rPr>
          <w:bCs/>
          <w:spacing w:val="-4"/>
        </w:rPr>
        <w:t>ATI</w:t>
      </w:r>
      <w:r w:rsidR="005C2B89" w:rsidRPr="000C1FDC">
        <w:rPr>
          <w:bCs/>
          <w:spacing w:val="-4"/>
        </w:rPr>
        <w:t xml:space="preserve">  </w:t>
      </w:r>
      <w:r w:rsidR="005C2B89" w:rsidRPr="000C1FDC">
        <w:rPr>
          <w:rFonts w:eastAsia="Wingdings 2"/>
        </w:rPr>
        <w:t></w:t>
      </w:r>
      <w:r w:rsidR="003417C7" w:rsidRPr="000C1FDC">
        <w:rPr>
          <w:bCs/>
          <w:spacing w:val="-4"/>
        </w:rPr>
        <w:t>ATS</w:t>
      </w:r>
      <w:r w:rsidR="005C2B89" w:rsidRPr="000C1FDC">
        <w:rPr>
          <w:bCs/>
          <w:spacing w:val="-4"/>
        </w:rPr>
        <w:t xml:space="preserve"> </w:t>
      </w:r>
      <w:r w:rsidR="005C2B89" w:rsidRPr="000C1FDC">
        <w:rPr>
          <w:rFonts w:eastAsia="Wingdings 2"/>
        </w:rPr>
        <w:t xml:space="preserve"> </w:t>
      </w:r>
      <w:r w:rsidR="003417C7" w:rsidRPr="000C1FDC">
        <w:rPr>
          <w:bCs/>
          <w:spacing w:val="-4"/>
        </w:rPr>
        <w:t>Consorzio)</w:t>
      </w:r>
      <w:r w:rsidRPr="000C1FDC">
        <w:rPr>
          <w:bCs/>
          <w:spacing w:val="-4"/>
        </w:rPr>
        <w:t xml:space="preserve"> </w:t>
      </w:r>
      <w:r w:rsidR="005C2B89" w:rsidRPr="000C1FDC">
        <w:rPr>
          <w:bCs/>
          <w:spacing w:val="-4"/>
        </w:rPr>
        <w:t xml:space="preserve">composto </w:t>
      </w:r>
      <w:r w:rsidRPr="000C1FDC">
        <w:rPr>
          <w:bCs/>
          <w:spacing w:val="-4"/>
        </w:rPr>
        <w:t>con i seguenti mandanti</w:t>
      </w:r>
      <w:r w:rsidR="005C2B89" w:rsidRPr="000C1FDC">
        <w:rPr>
          <w:bCs/>
          <w:spacing w:val="-4"/>
        </w:rPr>
        <w:t>:</w:t>
      </w:r>
    </w:p>
    <w:p w:rsidR="003417C7" w:rsidRPr="000C1FDC" w:rsidRDefault="006018C2" w:rsidP="005C2B89">
      <w:pPr>
        <w:pStyle w:val="Corpodeltesto21"/>
        <w:spacing w:after="0" w:line="100" w:lineRule="atLeast"/>
        <w:ind w:left="426"/>
        <w:jc w:val="both"/>
        <w:rPr>
          <w:bCs/>
          <w:spacing w:val="-4"/>
        </w:rPr>
      </w:pPr>
      <w:r w:rsidRPr="000C1FDC">
        <w:rPr>
          <w:bCs/>
          <w:spacing w:val="-4"/>
        </w:rPr>
        <w:t>______________________________________________________________________________________________________________________________________________________________</w:t>
      </w:r>
    </w:p>
    <w:p w:rsidR="00DC6452" w:rsidRPr="000C1FDC" w:rsidRDefault="00DC6452" w:rsidP="00DC6452">
      <w:pPr>
        <w:pStyle w:val="Corpodeltesto21"/>
        <w:spacing w:after="0" w:line="100" w:lineRule="atLeast"/>
        <w:ind w:left="426"/>
        <w:jc w:val="both"/>
        <w:rPr>
          <w:bCs/>
          <w:spacing w:val="-4"/>
        </w:rPr>
      </w:pPr>
      <w:r w:rsidRPr="000C1FDC">
        <w:rPr>
          <w:bCs/>
          <w:spacing w:val="-4"/>
        </w:rPr>
        <w:t>_______________________________________________________________________________</w:t>
      </w:r>
    </w:p>
    <w:p w:rsidR="00DC6452" w:rsidRPr="000C1FDC" w:rsidRDefault="00DC6452" w:rsidP="00DC6452">
      <w:pPr>
        <w:pStyle w:val="Corpodeltesto21"/>
        <w:spacing w:after="0" w:line="100" w:lineRule="atLeast"/>
        <w:ind w:left="426"/>
        <w:jc w:val="both"/>
        <w:rPr>
          <w:bCs/>
          <w:spacing w:val="-4"/>
        </w:rPr>
      </w:pPr>
      <w:r w:rsidRPr="000C1FDC">
        <w:rPr>
          <w:bCs/>
          <w:spacing w:val="-4"/>
        </w:rPr>
        <w:t>_______________________________________________________________________________</w:t>
      </w:r>
    </w:p>
    <w:p w:rsidR="00DC6452" w:rsidRPr="000C1FDC" w:rsidRDefault="00DC6452" w:rsidP="00DC6452">
      <w:pPr>
        <w:pStyle w:val="Corpodeltesto21"/>
        <w:spacing w:after="0" w:line="100" w:lineRule="atLeast"/>
        <w:ind w:left="426"/>
        <w:jc w:val="both"/>
        <w:rPr>
          <w:bCs/>
          <w:spacing w:val="-4"/>
        </w:rPr>
      </w:pPr>
      <w:r w:rsidRPr="000C1FDC">
        <w:rPr>
          <w:bCs/>
          <w:spacing w:val="-4"/>
        </w:rPr>
        <w:t>_______________________________________________________________________________</w:t>
      </w:r>
    </w:p>
    <w:p w:rsidR="008220CE" w:rsidRPr="00FF5D87" w:rsidRDefault="008220CE" w:rsidP="00FF5D87">
      <w:pPr>
        <w:pStyle w:val="Corpodeltesto21"/>
        <w:spacing w:before="240" w:after="240" w:line="100" w:lineRule="atLeast"/>
        <w:jc w:val="both"/>
        <w:rPr>
          <w:bCs/>
          <w:spacing w:val="-4"/>
        </w:rPr>
      </w:pPr>
      <w:r w:rsidRPr="000C1FDC">
        <w:rPr>
          <w:rFonts w:eastAsia="Wingdings 2"/>
        </w:rPr>
        <w:t></w:t>
      </w:r>
      <w:r w:rsidR="003A2F14">
        <w:rPr>
          <w:rFonts w:eastAsia="Wingdings 2"/>
        </w:rPr>
        <w:t xml:space="preserve"> </w:t>
      </w:r>
      <w:r w:rsidRPr="000C1FDC">
        <w:rPr>
          <w:bCs/>
          <w:spacing w:val="-4"/>
        </w:rPr>
        <w:t>Costituito con atto del ______________ come da atto allegato alla presente;</w:t>
      </w:r>
    </w:p>
    <w:p w:rsidR="008220CE" w:rsidRPr="000C1FDC" w:rsidRDefault="008220CE" w:rsidP="005C2B89">
      <w:pPr>
        <w:pStyle w:val="Corpodeltesto21"/>
        <w:spacing w:after="0" w:line="100" w:lineRule="atLeast"/>
        <w:ind w:left="426" w:hanging="426"/>
        <w:jc w:val="both"/>
        <w:rPr>
          <w:bCs/>
          <w:spacing w:val="-4"/>
        </w:rPr>
      </w:pPr>
      <w:r w:rsidRPr="000C1FDC">
        <w:rPr>
          <w:rFonts w:eastAsia="Wingdings 2"/>
        </w:rPr>
        <w:t></w:t>
      </w:r>
      <w:r w:rsidR="003A2F14">
        <w:rPr>
          <w:rFonts w:eastAsia="Wingdings 2"/>
        </w:rPr>
        <w:t xml:space="preserve"> </w:t>
      </w:r>
      <w:r w:rsidRPr="000C1FDC">
        <w:rPr>
          <w:bCs/>
          <w:spacing w:val="-4"/>
        </w:rPr>
        <w:t>Che sarà costituito entro trenta giorni successivi alla comunicazione dell’esito di assegnazione del contributo. A tal fine si allega dichiarazione di impegno a costituirsi in Raggruppamento.</w:t>
      </w:r>
    </w:p>
    <w:p w:rsidR="005C2B89" w:rsidRPr="000C1FDC" w:rsidRDefault="005C2B89" w:rsidP="00FF5D87">
      <w:pPr>
        <w:pStyle w:val="Corpodeltesto21"/>
        <w:spacing w:before="240" w:after="0" w:line="100" w:lineRule="atLeast"/>
        <w:jc w:val="both"/>
        <w:rPr>
          <w:bCs/>
          <w:spacing w:val="-4"/>
        </w:rPr>
      </w:pPr>
      <w:r w:rsidRPr="000C1FDC">
        <w:rPr>
          <w:rFonts w:eastAsia="TimesNewRomanPSMT"/>
        </w:rPr>
        <w:t xml:space="preserve">il sostegno finanziario per il progetto di </w:t>
      </w:r>
      <w:r w:rsidRPr="000C1FDC">
        <w:rPr>
          <w:rFonts w:eastAsia="TimesNewRomanPSMT"/>
          <w:b/>
          <w:bCs/>
        </w:rPr>
        <w:t>Centro di Residenza</w:t>
      </w:r>
      <w:r w:rsidRPr="000C1FDC">
        <w:rPr>
          <w:bCs/>
          <w:spacing w:val="-4"/>
        </w:rPr>
        <w:t xml:space="preserve"> così denominato:</w:t>
      </w:r>
    </w:p>
    <w:p w:rsidR="005C2B89" w:rsidRPr="000C1FDC" w:rsidRDefault="005C2B89" w:rsidP="00FF5D87">
      <w:pPr>
        <w:pStyle w:val="Corpodeltesto21"/>
        <w:spacing w:before="240" w:after="0" w:line="100" w:lineRule="atLeast"/>
        <w:ind w:left="426"/>
        <w:jc w:val="both"/>
        <w:rPr>
          <w:bCs/>
          <w:spacing w:val="-4"/>
        </w:rPr>
      </w:pPr>
      <w:r w:rsidRPr="000C1FDC">
        <w:rPr>
          <w:bCs/>
          <w:spacing w:val="-4"/>
        </w:rPr>
        <w:t>_____________________________________________________________________________________________________________________________________________________________</w:t>
      </w:r>
    </w:p>
    <w:p w:rsidR="005C2B89" w:rsidRPr="000C1FDC" w:rsidRDefault="005C2B89" w:rsidP="005C2B89">
      <w:pPr>
        <w:pStyle w:val="Corpodeltesto21"/>
        <w:spacing w:after="0" w:line="100" w:lineRule="atLeast"/>
        <w:ind w:left="426"/>
        <w:jc w:val="both"/>
        <w:rPr>
          <w:bCs/>
          <w:spacing w:val="-4"/>
        </w:rPr>
      </w:pPr>
      <w:r w:rsidRPr="000C1FDC">
        <w:rPr>
          <w:bCs/>
          <w:spacing w:val="-4"/>
        </w:rPr>
        <w:t>_______________________________________________________________________________</w:t>
      </w:r>
    </w:p>
    <w:p w:rsidR="008220CE" w:rsidRPr="000C1FDC" w:rsidRDefault="003A2F14" w:rsidP="00FF5D87">
      <w:pPr>
        <w:spacing w:before="240" w:line="100" w:lineRule="atLeast"/>
        <w:jc w:val="both"/>
        <w:rPr>
          <w:bCs/>
        </w:rPr>
      </w:pPr>
      <w:r>
        <w:rPr>
          <w:bCs/>
        </w:rPr>
        <w:t>A tal fine,</w:t>
      </w:r>
    </w:p>
    <w:p w:rsidR="003417C7" w:rsidRPr="000C1FDC" w:rsidRDefault="003417C7" w:rsidP="00FF5D87">
      <w:pPr>
        <w:pStyle w:val="Corpodeltesto21"/>
        <w:spacing w:after="100" w:afterAutospacing="1" w:line="100" w:lineRule="atLeast"/>
        <w:jc w:val="center"/>
      </w:pPr>
      <w:r w:rsidRPr="000C1FDC">
        <w:rPr>
          <w:b/>
          <w:bCs/>
        </w:rPr>
        <w:t>DICHIARA</w:t>
      </w:r>
    </w:p>
    <w:p w:rsidR="003417C7" w:rsidRPr="000C1FDC" w:rsidRDefault="003417C7">
      <w:pPr>
        <w:pStyle w:val="Corpodeltesto21"/>
        <w:spacing w:after="0" w:line="100" w:lineRule="atLeast"/>
        <w:jc w:val="both"/>
      </w:pPr>
      <w:r w:rsidRPr="000C1FDC">
        <w:rPr>
          <w:bCs/>
        </w:rPr>
        <w:t>Di aver preso visione di quanto previsto da:</w:t>
      </w:r>
    </w:p>
    <w:p w:rsidR="003417C7" w:rsidRPr="000C1FDC" w:rsidRDefault="00EE40CF" w:rsidP="00C5197B">
      <w:pPr>
        <w:pStyle w:val="Corpodeltesto21"/>
        <w:numPr>
          <w:ilvl w:val="0"/>
          <w:numId w:val="2"/>
        </w:numPr>
        <w:spacing w:after="0" w:line="100" w:lineRule="atLeast"/>
        <w:jc w:val="both"/>
      </w:pPr>
      <w:r w:rsidRPr="000C1FDC">
        <w:t>l’Intesa tra Governo, Regioni e Province autonome in attuazione dell’art. 43 del D.M. n. 332/2017 con atto repertoriato n. 224/CRS del 03 novembre 2021</w:t>
      </w:r>
      <w:r w:rsidR="003417C7" w:rsidRPr="000C1FDC">
        <w:t>;</w:t>
      </w:r>
    </w:p>
    <w:p w:rsidR="003417C7" w:rsidRPr="000C1FDC" w:rsidRDefault="003417C7" w:rsidP="00C5197B">
      <w:pPr>
        <w:pStyle w:val="Corpodeltesto21"/>
        <w:numPr>
          <w:ilvl w:val="0"/>
          <w:numId w:val="2"/>
        </w:numPr>
        <w:spacing w:after="0" w:line="100" w:lineRule="atLeast"/>
        <w:jc w:val="both"/>
      </w:pPr>
      <w:r w:rsidRPr="000C1FDC">
        <w:t>l</w:t>
      </w:r>
      <w:r w:rsidR="00EE40CF" w:rsidRPr="000C1FDC">
        <w:t xml:space="preserve">o schema di </w:t>
      </w:r>
      <w:r w:rsidRPr="000C1FDC">
        <w:t xml:space="preserve">Accordo triennale di Programma interregionale in attuazione dell'articolo 43 del 27 luglio 2017 per la realizzazione di progetti di "Residenze", sottoscritto tra Regione </w:t>
      </w:r>
      <w:r w:rsidR="00E11445" w:rsidRPr="000C1FDC">
        <w:t>Puglia</w:t>
      </w:r>
      <w:r w:rsidRPr="000C1FDC">
        <w:t xml:space="preserve"> e </w:t>
      </w:r>
      <w:proofErr w:type="spellStart"/>
      <w:r w:rsidRPr="000C1FDC">
        <w:t>M</w:t>
      </w:r>
      <w:r w:rsidR="00EE40CF" w:rsidRPr="000C1FDC">
        <w:t>i</w:t>
      </w:r>
      <w:r w:rsidRPr="000C1FDC">
        <w:t>C</w:t>
      </w:r>
      <w:proofErr w:type="spellEnd"/>
      <w:r w:rsidRPr="000C1FDC">
        <w:t>;</w:t>
      </w:r>
    </w:p>
    <w:p w:rsidR="003417C7" w:rsidRPr="00BC1D2F" w:rsidRDefault="00E11445" w:rsidP="00C5197B">
      <w:pPr>
        <w:pStyle w:val="Corpodeltesto21"/>
        <w:numPr>
          <w:ilvl w:val="0"/>
          <w:numId w:val="2"/>
        </w:numPr>
        <w:spacing w:after="0" w:line="100" w:lineRule="atLeast"/>
        <w:jc w:val="both"/>
      </w:pPr>
      <w:r w:rsidRPr="00BC1D2F">
        <w:t xml:space="preserve">l’Avviso </w:t>
      </w:r>
      <w:r w:rsidR="00EE40CF" w:rsidRPr="00BC1D2F">
        <w:rPr>
          <w:bCs/>
        </w:rPr>
        <w:t>di cui al provvedimento della Regione Puglia n. _____ del _______ e pubblicato il ____________</w:t>
      </w:r>
      <w:r w:rsidR="003417C7" w:rsidRPr="00BC1D2F">
        <w:rPr>
          <w:bCs/>
        </w:rPr>
        <w:t>e di accettarne integralmente qualsiasi previsione e vincolo, senza alcuna riserva;</w:t>
      </w:r>
    </w:p>
    <w:p w:rsidR="003417C7" w:rsidRPr="000C1FDC" w:rsidRDefault="003417C7" w:rsidP="00C5197B">
      <w:pPr>
        <w:pStyle w:val="Corpodeltesto21"/>
        <w:spacing w:after="0" w:line="100" w:lineRule="atLeast"/>
        <w:jc w:val="both"/>
        <w:rPr>
          <w:bCs/>
        </w:rPr>
      </w:pPr>
    </w:p>
    <w:p w:rsidR="00C0477D" w:rsidRPr="000C1FDC" w:rsidRDefault="00C0477D" w:rsidP="00C5197B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in merito ai requisiti di</w:t>
      </w:r>
      <w:r w:rsidRPr="000C1FDC">
        <w:rPr>
          <w:rFonts w:ascii="Times New Roman" w:hAnsi="Times New Roman"/>
          <w:b/>
          <w:spacing w:val="-16"/>
          <w:sz w:val="24"/>
          <w:szCs w:val="24"/>
          <w:lang w:eastAsia="it-IT" w:bidi="it-IT"/>
        </w:rPr>
        <w:t xml:space="preserve"> </w:t>
      </w: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ammissibilità</w:t>
      </w:r>
    </w:p>
    <w:p w:rsidR="00C0477D" w:rsidRPr="000C1FDC" w:rsidRDefault="00C0477D" w:rsidP="00C5197B">
      <w:pPr>
        <w:widowControl w:val="0"/>
        <w:autoSpaceDE w:val="0"/>
        <w:autoSpaceDN w:val="0"/>
        <w:spacing w:before="240" w:line="275" w:lineRule="exact"/>
        <w:ind w:left="708" w:firstLine="1"/>
        <w:jc w:val="both"/>
        <w:rPr>
          <w:u w:val="single"/>
          <w:lang w:bidi="it-IT"/>
        </w:rPr>
      </w:pPr>
      <w:r w:rsidRPr="000C1FDC">
        <w:rPr>
          <w:u w:val="single"/>
          <w:lang w:bidi="it-IT"/>
        </w:rPr>
        <w:t>che i soggett</w:t>
      </w:r>
      <w:r w:rsidR="002C31E1" w:rsidRPr="000C1FDC">
        <w:rPr>
          <w:u w:val="single"/>
          <w:lang w:bidi="it-IT"/>
        </w:rPr>
        <w:t>i facenti parte del Raggruppamento</w:t>
      </w:r>
      <w:r w:rsidRPr="000C1FDC">
        <w:rPr>
          <w:u w:val="single"/>
          <w:lang w:bidi="it-IT"/>
        </w:rPr>
        <w:t>:</w:t>
      </w:r>
    </w:p>
    <w:p w:rsidR="00C0477D" w:rsidRPr="000C1FDC" w:rsidRDefault="00C0477D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42" w:lineRule="auto"/>
        <w:ind w:left="1276" w:hanging="567"/>
        <w:jc w:val="both"/>
        <w:rPr>
          <w:lang w:bidi="it-IT"/>
        </w:rPr>
      </w:pPr>
      <w:r w:rsidRPr="000C1FDC">
        <w:rPr>
          <w:lang w:bidi="it-IT"/>
        </w:rPr>
        <w:t>non rientra</w:t>
      </w:r>
      <w:r w:rsidR="002C31E1" w:rsidRPr="000C1FDC">
        <w:rPr>
          <w:lang w:bidi="it-IT"/>
        </w:rPr>
        <w:t>no</w:t>
      </w:r>
      <w:r w:rsidRPr="000C1FDC">
        <w:rPr>
          <w:lang w:bidi="it-IT"/>
        </w:rPr>
        <w:t xml:space="preserve"> tra i Teatri di Rilevante interesse culturale, le Istituzioni Concertistico Orchestrali, i Teatri di tradizione e i soggetti;</w:t>
      </w:r>
    </w:p>
    <w:p w:rsidR="00C0477D" w:rsidRPr="000C1FDC" w:rsidRDefault="002C31E1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42" w:lineRule="auto"/>
        <w:ind w:left="1276" w:hanging="567"/>
        <w:jc w:val="both"/>
        <w:rPr>
          <w:lang w:bidi="it-IT"/>
        </w:rPr>
      </w:pPr>
      <w:r w:rsidRPr="000C1FDC">
        <w:rPr>
          <w:lang w:bidi="it-IT"/>
        </w:rPr>
        <w:t>sono</w:t>
      </w:r>
      <w:r w:rsidR="00C0477D" w:rsidRPr="000C1FDC">
        <w:rPr>
          <w:lang w:bidi="it-IT"/>
        </w:rPr>
        <w:t xml:space="preserve"> organism</w:t>
      </w:r>
      <w:r w:rsidRPr="000C1FDC">
        <w:rPr>
          <w:lang w:bidi="it-IT"/>
        </w:rPr>
        <w:t>i</w:t>
      </w:r>
      <w:r w:rsidR="00C0477D" w:rsidRPr="000C1FDC">
        <w:rPr>
          <w:lang w:bidi="it-IT"/>
        </w:rPr>
        <w:t xml:space="preserve"> professional</w:t>
      </w:r>
      <w:r w:rsidRPr="000C1FDC">
        <w:rPr>
          <w:lang w:bidi="it-IT"/>
        </w:rPr>
        <w:t>i</w:t>
      </w:r>
      <w:r w:rsidR="00C0477D" w:rsidRPr="000C1FDC">
        <w:rPr>
          <w:lang w:bidi="it-IT"/>
        </w:rPr>
        <w:t xml:space="preserve"> che opera</w:t>
      </w:r>
      <w:r w:rsidRPr="000C1FDC">
        <w:rPr>
          <w:lang w:bidi="it-IT"/>
        </w:rPr>
        <w:t>no</w:t>
      </w:r>
      <w:r w:rsidR="00C0477D" w:rsidRPr="000C1FDC">
        <w:rPr>
          <w:lang w:bidi="it-IT"/>
        </w:rPr>
        <w:t xml:space="preserve"> nel settore </w:t>
      </w:r>
      <w:r w:rsidR="00C0477D" w:rsidRPr="000C1FDC">
        <w:rPr>
          <w:spacing w:val="-3"/>
          <w:lang w:bidi="it-IT"/>
        </w:rPr>
        <w:t xml:space="preserve">dello </w:t>
      </w:r>
      <w:r w:rsidR="00C0477D" w:rsidRPr="000C1FDC">
        <w:rPr>
          <w:lang w:bidi="it-IT"/>
        </w:rPr>
        <w:t>spettacolo dal vivo;</w:t>
      </w:r>
    </w:p>
    <w:p w:rsidR="00C0477D" w:rsidRPr="000C1FDC" w:rsidRDefault="002C31E1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42" w:lineRule="auto"/>
        <w:ind w:left="1276" w:hanging="567"/>
        <w:jc w:val="both"/>
        <w:rPr>
          <w:lang w:bidi="it-IT"/>
        </w:rPr>
      </w:pPr>
      <w:r w:rsidRPr="000C1FDC">
        <w:rPr>
          <w:lang w:bidi="it-IT"/>
        </w:rPr>
        <w:t>sono</w:t>
      </w:r>
      <w:r w:rsidR="00C0477D" w:rsidRPr="000C1FDC">
        <w:rPr>
          <w:lang w:bidi="it-IT"/>
        </w:rPr>
        <w:t xml:space="preserve"> obbligat</w:t>
      </w:r>
      <w:r w:rsidRPr="000C1FDC">
        <w:rPr>
          <w:lang w:bidi="it-IT"/>
        </w:rPr>
        <w:t>i</w:t>
      </w:r>
      <w:r w:rsidR="00C0477D" w:rsidRPr="000C1FDC">
        <w:rPr>
          <w:lang w:bidi="it-IT"/>
        </w:rPr>
        <w:t xml:space="preserve"> </w:t>
      </w:r>
      <w:r w:rsidR="00A51CB3" w:rsidRPr="000C1FDC">
        <w:rPr>
          <w:lang w:bidi="it-IT"/>
        </w:rPr>
        <w:t xml:space="preserve">alla redazione di un bilancio annuale </w:t>
      </w:r>
      <w:r w:rsidR="00C0477D" w:rsidRPr="000C1FDC">
        <w:rPr>
          <w:lang w:bidi="it-IT"/>
        </w:rPr>
        <w:t>per disposizione</w:t>
      </w:r>
      <w:r w:rsidR="00BC1D2F">
        <w:rPr>
          <w:lang w:bidi="it-IT"/>
        </w:rPr>
        <w:t>:</w:t>
      </w:r>
    </w:p>
    <w:p w:rsidR="002C31E1" w:rsidRPr="000C1FDC" w:rsidRDefault="002C31E1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/>
        <w:jc w:val="both"/>
        <w:rPr>
          <w:lang w:bidi="it-IT"/>
        </w:rPr>
      </w:pPr>
      <w:r w:rsidRPr="000C1FDC">
        <w:rPr>
          <w:lang w:bidi="it-IT"/>
        </w:rPr>
        <w:t>Denominazione__________________________________________________</w:t>
      </w:r>
    </w:p>
    <w:p w:rsidR="00C0477D" w:rsidRPr="00BC1D2F" w:rsidRDefault="00C0477D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/>
        <w:jc w:val="both"/>
        <w:rPr>
          <w:sz w:val="22"/>
          <w:szCs w:val="22"/>
          <w:lang w:bidi="it-IT"/>
        </w:rPr>
      </w:pPr>
      <w:r w:rsidRPr="000C1FDC">
        <w:rPr>
          <w:lang w:bidi="it-IT"/>
        </w:rPr>
        <w:t>□    normativa,</w:t>
      </w:r>
      <w:r w:rsidR="00EE40CF" w:rsidRPr="000C1FDC">
        <w:rPr>
          <w:lang w:bidi="it-IT"/>
        </w:rPr>
        <w:tab/>
      </w:r>
      <w:r w:rsidR="00FF5D87">
        <w:rPr>
          <w:lang w:bidi="it-IT"/>
        </w:rPr>
        <w:t>□st</w:t>
      </w:r>
      <w:r w:rsidRPr="000C1FDC">
        <w:rPr>
          <w:lang w:bidi="it-IT"/>
        </w:rPr>
        <w:t>atutaria</w:t>
      </w:r>
      <w:r w:rsidR="00EE40CF" w:rsidRPr="000C1FDC">
        <w:rPr>
          <w:lang w:bidi="it-IT"/>
        </w:rPr>
        <w:tab/>
      </w:r>
      <w:r w:rsidRPr="000C1FDC">
        <w:rPr>
          <w:lang w:bidi="it-IT"/>
        </w:rPr>
        <w:t xml:space="preserve">□ ………..…..… </w:t>
      </w:r>
      <w:r w:rsidRPr="00BC1D2F">
        <w:rPr>
          <w:sz w:val="22"/>
          <w:szCs w:val="22"/>
          <w:lang w:bidi="it-IT"/>
        </w:rPr>
        <w:t>(</w:t>
      </w:r>
      <w:r w:rsidRPr="00BC1D2F">
        <w:rPr>
          <w:i/>
          <w:sz w:val="22"/>
          <w:szCs w:val="22"/>
          <w:lang w:bidi="it-IT"/>
        </w:rPr>
        <w:t>precisare eventuale altra fonte</w:t>
      </w:r>
      <w:r w:rsidRPr="00BC1D2F">
        <w:rPr>
          <w:sz w:val="22"/>
          <w:szCs w:val="22"/>
          <w:lang w:bidi="it-IT"/>
        </w:rPr>
        <w:t xml:space="preserve">), </w:t>
      </w:r>
    </w:p>
    <w:p w:rsidR="002C31E1" w:rsidRPr="000C1FDC" w:rsidRDefault="002C31E1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/>
        <w:jc w:val="both"/>
        <w:rPr>
          <w:lang w:bidi="it-IT"/>
        </w:rPr>
      </w:pPr>
      <w:r w:rsidRPr="000C1FDC">
        <w:rPr>
          <w:lang w:bidi="it-IT"/>
        </w:rPr>
        <w:t>Denominazione__________________________________________________</w:t>
      </w:r>
    </w:p>
    <w:p w:rsidR="002C31E1" w:rsidRPr="00BC1D2F" w:rsidRDefault="00FF5D87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 w:hanging="567"/>
        <w:jc w:val="both"/>
        <w:rPr>
          <w:sz w:val="22"/>
          <w:szCs w:val="22"/>
          <w:lang w:bidi="it-IT"/>
        </w:rPr>
      </w:pPr>
      <w:r>
        <w:rPr>
          <w:lang w:bidi="it-IT"/>
        </w:rPr>
        <w:tab/>
        <w:t>□    normativa,</w:t>
      </w:r>
      <w:r>
        <w:rPr>
          <w:lang w:bidi="it-IT"/>
        </w:rPr>
        <w:tab/>
        <w:t xml:space="preserve">□ </w:t>
      </w:r>
      <w:r w:rsidR="002C31E1" w:rsidRPr="000C1FDC">
        <w:rPr>
          <w:lang w:bidi="it-IT"/>
        </w:rPr>
        <w:t>statutaria</w:t>
      </w:r>
      <w:r w:rsidR="002C31E1" w:rsidRPr="000C1FDC">
        <w:rPr>
          <w:lang w:bidi="it-IT"/>
        </w:rPr>
        <w:tab/>
        <w:t xml:space="preserve">□ ………..…..… </w:t>
      </w:r>
      <w:r w:rsidR="002C31E1" w:rsidRPr="00BC1D2F">
        <w:rPr>
          <w:sz w:val="22"/>
          <w:szCs w:val="22"/>
          <w:lang w:bidi="it-IT"/>
        </w:rPr>
        <w:t>(</w:t>
      </w:r>
      <w:r w:rsidR="002C31E1" w:rsidRPr="00BC1D2F">
        <w:rPr>
          <w:i/>
          <w:sz w:val="22"/>
          <w:szCs w:val="22"/>
          <w:lang w:bidi="it-IT"/>
        </w:rPr>
        <w:t>precisare eventuale altra fonte</w:t>
      </w:r>
      <w:r w:rsidR="002C31E1" w:rsidRPr="00BC1D2F">
        <w:rPr>
          <w:sz w:val="22"/>
          <w:szCs w:val="22"/>
          <w:lang w:bidi="it-IT"/>
        </w:rPr>
        <w:t xml:space="preserve">), </w:t>
      </w:r>
    </w:p>
    <w:p w:rsidR="002C31E1" w:rsidRPr="000C1FDC" w:rsidRDefault="002C31E1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/>
        <w:jc w:val="both"/>
        <w:rPr>
          <w:lang w:bidi="it-IT"/>
        </w:rPr>
      </w:pPr>
      <w:r w:rsidRPr="000C1FDC">
        <w:rPr>
          <w:lang w:bidi="it-IT"/>
        </w:rPr>
        <w:t>Denominazione__________________________________________________</w:t>
      </w:r>
    </w:p>
    <w:p w:rsidR="002C31E1" w:rsidRPr="00BC1D2F" w:rsidRDefault="00FF5D87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 w:hanging="567"/>
        <w:jc w:val="both"/>
        <w:rPr>
          <w:sz w:val="22"/>
          <w:szCs w:val="22"/>
          <w:lang w:bidi="it-IT"/>
        </w:rPr>
      </w:pPr>
      <w:r>
        <w:rPr>
          <w:lang w:bidi="it-IT"/>
        </w:rPr>
        <w:tab/>
        <w:t>□    normativa,</w:t>
      </w:r>
      <w:r>
        <w:rPr>
          <w:lang w:bidi="it-IT"/>
        </w:rPr>
        <w:tab/>
        <w:t xml:space="preserve">□ </w:t>
      </w:r>
      <w:r w:rsidR="002C31E1" w:rsidRPr="000C1FDC">
        <w:rPr>
          <w:lang w:bidi="it-IT"/>
        </w:rPr>
        <w:t>statutaria</w:t>
      </w:r>
      <w:r w:rsidR="002C31E1" w:rsidRPr="000C1FDC">
        <w:rPr>
          <w:lang w:bidi="it-IT"/>
        </w:rPr>
        <w:tab/>
        <w:t xml:space="preserve">□ ………..…..… </w:t>
      </w:r>
      <w:r w:rsidR="002C31E1" w:rsidRPr="00BC1D2F">
        <w:rPr>
          <w:sz w:val="22"/>
          <w:szCs w:val="22"/>
          <w:lang w:bidi="it-IT"/>
        </w:rPr>
        <w:t>(</w:t>
      </w:r>
      <w:r w:rsidR="002C31E1" w:rsidRPr="00BC1D2F">
        <w:rPr>
          <w:i/>
          <w:sz w:val="22"/>
          <w:szCs w:val="22"/>
          <w:lang w:bidi="it-IT"/>
        </w:rPr>
        <w:t>precisare eventuale altra fonte</w:t>
      </w:r>
      <w:r w:rsidR="002C31E1" w:rsidRPr="00BC1D2F">
        <w:rPr>
          <w:sz w:val="22"/>
          <w:szCs w:val="22"/>
          <w:lang w:bidi="it-IT"/>
        </w:rPr>
        <w:t xml:space="preserve">), </w:t>
      </w:r>
    </w:p>
    <w:p w:rsidR="002C31E1" w:rsidRPr="000C1FDC" w:rsidRDefault="002C31E1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/>
        <w:jc w:val="both"/>
        <w:rPr>
          <w:lang w:bidi="it-IT"/>
        </w:rPr>
      </w:pPr>
      <w:r w:rsidRPr="000C1FDC">
        <w:rPr>
          <w:lang w:bidi="it-IT"/>
        </w:rPr>
        <w:t>Denominazione__________________________________________________</w:t>
      </w:r>
    </w:p>
    <w:p w:rsidR="002C31E1" w:rsidRPr="00BC1D2F" w:rsidRDefault="00FF5D87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 w:hanging="567"/>
        <w:jc w:val="both"/>
        <w:rPr>
          <w:sz w:val="22"/>
          <w:szCs w:val="22"/>
          <w:lang w:bidi="it-IT"/>
        </w:rPr>
      </w:pPr>
      <w:r>
        <w:rPr>
          <w:lang w:bidi="it-IT"/>
        </w:rPr>
        <w:tab/>
        <w:t>□    normativa,</w:t>
      </w:r>
      <w:r>
        <w:rPr>
          <w:lang w:bidi="it-IT"/>
        </w:rPr>
        <w:tab/>
        <w:t>□</w:t>
      </w:r>
      <w:r w:rsidR="002C31E1" w:rsidRPr="000C1FDC">
        <w:rPr>
          <w:lang w:bidi="it-IT"/>
        </w:rPr>
        <w:t xml:space="preserve"> statutaria</w:t>
      </w:r>
      <w:r w:rsidR="002C31E1" w:rsidRPr="000C1FDC">
        <w:rPr>
          <w:lang w:bidi="it-IT"/>
        </w:rPr>
        <w:tab/>
        <w:t xml:space="preserve">□ ………..…..… </w:t>
      </w:r>
      <w:r w:rsidR="002C31E1" w:rsidRPr="00BC1D2F">
        <w:rPr>
          <w:sz w:val="22"/>
          <w:szCs w:val="22"/>
          <w:lang w:bidi="it-IT"/>
        </w:rPr>
        <w:t>(</w:t>
      </w:r>
      <w:r w:rsidR="002C31E1" w:rsidRPr="00BC1D2F">
        <w:rPr>
          <w:i/>
          <w:sz w:val="22"/>
          <w:szCs w:val="22"/>
          <w:lang w:bidi="it-IT"/>
        </w:rPr>
        <w:t>precisare eventuale altra fonte</w:t>
      </w:r>
      <w:r w:rsidR="002C31E1" w:rsidRPr="00BC1D2F">
        <w:rPr>
          <w:sz w:val="22"/>
          <w:szCs w:val="22"/>
          <w:lang w:bidi="it-IT"/>
        </w:rPr>
        <w:t xml:space="preserve">), </w:t>
      </w:r>
    </w:p>
    <w:p w:rsidR="002C31E1" w:rsidRPr="000C1FDC" w:rsidRDefault="002C31E1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/>
        <w:jc w:val="both"/>
        <w:rPr>
          <w:lang w:bidi="it-IT"/>
        </w:rPr>
      </w:pPr>
      <w:r w:rsidRPr="000C1FDC">
        <w:rPr>
          <w:lang w:bidi="it-IT"/>
        </w:rPr>
        <w:t>Denominazione__________________________________________________</w:t>
      </w:r>
    </w:p>
    <w:p w:rsidR="002C31E1" w:rsidRPr="00BC1D2F" w:rsidRDefault="002C31E1" w:rsidP="00C5197B">
      <w:pPr>
        <w:widowControl w:val="0"/>
        <w:tabs>
          <w:tab w:val="left" w:pos="1276"/>
        </w:tabs>
        <w:autoSpaceDE w:val="0"/>
        <w:autoSpaceDN w:val="0"/>
        <w:spacing w:line="360" w:lineRule="auto"/>
        <w:ind w:left="1276" w:hanging="567"/>
        <w:jc w:val="both"/>
        <w:rPr>
          <w:sz w:val="22"/>
          <w:szCs w:val="22"/>
          <w:lang w:bidi="it-IT"/>
        </w:rPr>
      </w:pPr>
      <w:r w:rsidRPr="000C1FDC">
        <w:rPr>
          <w:lang w:bidi="it-IT"/>
        </w:rPr>
        <w:tab/>
        <w:t>□    normativa,</w:t>
      </w:r>
      <w:r w:rsidRPr="000C1FDC">
        <w:rPr>
          <w:lang w:bidi="it-IT"/>
        </w:rPr>
        <w:tab/>
        <w:t>□ statutaria</w:t>
      </w:r>
      <w:r w:rsidRPr="000C1FDC">
        <w:rPr>
          <w:lang w:bidi="it-IT"/>
        </w:rPr>
        <w:tab/>
        <w:t>□ ………..…..</w:t>
      </w:r>
      <w:r w:rsidRPr="00BC1D2F">
        <w:rPr>
          <w:sz w:val="22"/>
          <w:szCs w:val="22"/>
          <w:lang w:bidi="it-IT"/>
        </w:rPr>
        <w:t>… (</w:t>
      </w:r>
      <w:r w:rsidRPr="00BC1D2F">
        <w:rPr>
          <w:i/>
          <w:sz w:val="22"/>
          <w:szCs w:val="22"/>
          <w:lang w:bidi="it-IT"/>
        </w:rPr>
        <w:t>precisare eventuale altra fonte</w:t>
      </w:r>
      <w:r w:rsidRPr="00BC1D2F">
        <w:rPr>
          <w:sz w:val="22"/>
          <w:szCs w:val="22"/>
          <w:lang w:bidi="it-IT"/>
        </w:rPr>
        <w:t>),</w:t>
      </w:r>
    </w:p>
    <w:p w:rsidR="00C0477D" w:rsidRPr="000C1FDC" w:rsidRDefault="00C0477D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42" w:lineRule="auto"/>
        <w:ind w:left="1276" w:hanging="567"/>
        <w:jc w:val="both"/>
        <w:rPr>
          <w:lang w:bidi="it-IT"/>
        </w:rPr>
      </w:pPr>
      <w:r w:rsidRPr="000C1FDC">
        <w:rPr>
          <w:lang w:bidi="it-IT"/>
        </w:rPr>
        <w:t>adotta</w:t>
      </w:r>
      <w:r w:rsidR="00A51CB3" w:rsidRPr="000C1FDC">
        <w:rPr>
          <w:lang w:bidi="it-IT"/>
        </w:rPr>
        <w:t>no</w:t>
      </w:r>
      <w:r w:rsidRPr="000C1FDC">
        <w:rPr>
          <w:lang w:bidi="it-IT"/>
        </w:rPr>
        <w:t xml:space="preserve"> un sistema di controllo contabile dedicato all’attività di residenza che garantisce </w:t>
      </w:r>
      <w:r w:rsidRPr="000C1FDC">
        <w:rPr>
          <w:spacing w:val="-3"/>
          <w:lang w:bidi="it-IT"/>
        </w:rPr>
        <w:t xml:space="preserve">la </w:t>
      </w:r>
      <w:r w:rsidRPr="000C1FDC">
        <w:rPr>
          <w:lang w:bidi="it-IT"/>
        </w:rPr>
        <w:t xml:space="preserve">conservazione e </w:t>
      </w:r>
      <w:r w:rsidRPr="000C1FDC">
        <w:rPr>
          <w:spacing w:val="-5"/>
          <w:lang w:bidi="it-IT"/>
        </w:rPr>
        <w:t xml:space="preserve">la </w:t>
      </w:r>
      <w:r w:rsidRPr="000C1FDC">
        <w:rPr>
          <w:lang w:bidi="it-IT"/>
        </w:rPr>
        <w:t xml:space="preserve">registrazione dei </w:t>
      </w:r>
      <w:r w:rsidRPr="000C1FDC">
        <w:rPr>
          <w:spacing w:val="2"/>
          <w:lang w:bidi="it-IT"/>
        </w:rPr>
        <w:t xml:space="preserve">dati </w:t>
      </w:r>
      <w:r w:rsidRPr="000C1FDC">
        <w:rPr>
          <w:lang w:bidi="it-IT"/>
        </w:rPr>
        <w:t>contabili relativi a ciascun progetto di</w:t>
      </w:r>
      <w:r w:rsidRPr="000C1FDC">
        <w:rPr>
          <w:spacing w:val="-15"/>
          <w:lang w:bidi="it-IT"/>
        </w:rPr>
        <w:t xml:space="preserve"> </w:t>
      </w:r>
      <w:r w:rsidRPr="000C1FDC">
        <w:rPr>
          <w:lang w:bidi="it-IT"/>
        </w:rPr>
        <w:t>residenza;</w:t>
      </w:r>
    </w:p>
    <w:p w:rsidR="00C0477D" w:rsidRPr="000C1FDC" w:rsidRDefault="00991317" w:rsidP="00C5197B">
      <w:pPr>
        <w:widowControl w:val="0"/>
        <w:numPr>
          <w:ilvl w:val="0"/>
          <w:numId w:val="5"/>
        </w:numPr>
        <w:tabs>
          <w:tab w:val="left" w:pos="734"/>
          <w:tab w:val="left" w:pos="1276"/>
        </w:tabs>
        <w:suppressAutoHyphens w:val="0"/>
        <w:autoSpaceDE w:val="0"/>
        <w:autoSpaceDN w:val="0"/>
        <w:spacing w:line="242" w:lineRule="auto"/>
        <w:ind w:left="1276" w:hanging="567"/>
        <w:jc w:val="both"/>
        <w:rPr>
          <w:lang w:bidi="it-IT"/>
        </w:rPr>
      </w:pPr>
      <w:r>
        <w:rPr>
          <w:rFonts w:eastAsia="Arial"/>
        </w:rPr>
        <w:t>p</w:t>
      </w:r>
      <w:r w:rsidR="00A51CB3" w:rsidRPr="000C1FDC">
        <w:rPr>
          <w:rFonts w:eastAsia="Arial"/>
        </w:rPr>
        <w:t>ossiedono un’esperienza almeno triennale nell’ultimo quinquennio (2017 / 2018 / 2019 / 2020 / 2021) nell'organizzazione di attività di residenza, similare con le attività di cui alla presente procedura</w:t>
      </w:r>
      <w:r w:rsidR="00C0477D" w:rsidRPr="000C1FDC">
        <w:rPr>
          <w:lang w:bidi="it-IT"/>
        </w:rPr>
        <w:t>;</w:t>
      </w:r>
    </w:p>
    <w:p w:rsidR="00A51CB3" w:rsidRPr="000C1FDC" w:rsidRDefault="00C0477D" w:rsidP="00C5197B">
      <w:pPr>
        <w:widowControl w:val="0"/>
        <w:numPr>
          <w:ilvl w:val="0"/>
          <w:numId w:val="5"/>
        </w:numPr>
        <w:tabs>
          <w:tab w:val="left" w:pos="734"/>
          <w:tab w:val="left" w:pos="1276"/>
        </w:tabs>
        <w:suppressAutoHyphens w:val="0"/>
        <w:autoSpaceDE w:val="0"/>
        <w:autoSpaceDN w:val="0"/>
        <w:spacing w:line="242" w:lineRule="auto"/>
        <w:ind w:left="1276" w:hanging="567"/>
        <w:jc w:val="both"/>
        <w:rPr>
          <w:lang w:bidi="it-IT"/>
        </w:rPr>
      </w:pPr>
      <w:r w:rsidRPr="000C1FDC">
        <w:rPr>
          <w:lang w:bidi="it-IT"/>
        </w:rPr>
        <w:t>dispon</w:t>
      </w:r>
      <w:r w:rsidR="00A51CB3" w:rsidRPr="000C1FDC">
        <w:rPr>
          <w:lang w:bidi="it-IT"/>
        </w:rPr>
        <w:t>gono</w:t>
      </w:r>
      <w:r w:rsidR="007530F8" w:rsidRPr="000C1FDC">
        <w:rPr>
          <w:lang w:bidi="it-IT"/>
        </w:rPr>
        <w:t xml:space="preserve"> cumulativamente </w:t>
      </w:r>
      <w:r w:rsidR="00A51CB3" w:rsidRPr="000C1FDC">
        <w:rPr>
          <w:lang w:bidi="it-IT"/>
        </w:rPr>
        <w:t>tra i</w:t>
      </w:r>
      <w:r w:rsidR="007530F8" w:rsidRPr="000C1FDC">
        <w:rPr>
          <w:lang w:bidi="it-IT"/>
        </w:rPr>
        <w:t xml:space="preserve"> soggetti del Raggruppamento</w:t>
      </w:r>
      <w:r w:rsidRPr="000C1FDC">
        <w:rPr>
          <w:lang w:bidi="it-IT"/>
        </w:rPr>
        <w:t xml:space="preserve"> di sede/i organizzativa/e</w:t>
      </w:r>
      <w:r w:rsidRPr="000C1FDC">
        <w:rPr>
          <w:spacing w:val="-16"/>
          <w:lang w:bidi="it-IT"/>
        </w:rPr>
        <w:t xml:space="preserve"> </w:t>
      </w:r>
      <w:r w:rsidRPr="000C1FDC">
        <w:rPr>
          <w:lang w:bidi="it-IT"/>
        </w:rPr>
        <w:t>sita/e in Puglia</w:t>
      </w:r>
      <w:r w:rsidRPr="000C1FDC">
        <w:rPr>
          <w:spacing w:val="-1"/>
          <w:lang w:bidi="it-IT"/>
        </w:rPr>
        <w:t xml:space="preserve"> </w:t>
      </w:r>
      <w:r w:rsidR="006539DF">
        <w:rPr>
          <w:lang w:bidi="it-IT"/>
        </w:rPr>
        <w:t>come da scheda spazi allegata;</w:t>
      </w:r>
    </w:p>
    <w:p w:rsidR="00C0477D" w:rsidRPr="000C1FDC" w:rsidRDefault="00C0477D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hanging="567"/>
        <w:jc w:val="both"/>
        <w:rPr>
          <w:lang w:bidi="it-IT"/>
        </w:rPr>
      </w:pPr>
      <w:r w:rsidRPr="000C1FDC">
        <w:rPr>
          <w:lang w:bidi="it-IT"/>
        </w:rPr>
        <w:t>dispon</w:t>
      </w:r>
      <w:r w:rsidR="00A51CB3" w:rsidRPr="000C1FDC">
        <w:rPr>
          <w:lang w:bidi="it-IT"/>
        </w:rPr>
        <w:t>gono</w:t>
      </w:r>
      <w:r w:rsidRPr="000C1FDC">
        <w:rPr>
          <w:lang w:bidi="it-IT"/>
        </w:rPr>
        <w:t xml:space="preserve"> </w:t>
      </w:r>
      <w:r w:rsidR="007530F8" w:rsidRPr="000C1FDC">
        <w:rPr>
          <w:lang w:bidi="it-IT"/>
        </w:rPr>
        <w:t xml:space="preserve">cumulativamente con gli altri soggetti del Raggruppamento </w:t>
      </w:r>
      <w:r w:rsidRPr="000C1FDC">
        <w:rPr>
          <w:lang w:bidi="it-IT"/>
        </w:rPr>
        <w:t>di uno spazio attrezzato con relativa agibilità ai sensi delle vigenti leggi in materia di locali di pubblico spettacolo per il periodo di durata della residenza e in coerenza con le caratteristiche del progetto</w:t>
      </w:r>
      <w:r w:rsidR="006539DF">
        <w:rPr>
          <w:lang w:bidi="it-IT"/>
        </w:rPr>
        <w:t>,</w:t>
      </w:r>
      <w:r w:rsidR="006539DF" w:rsidRPr="006539DF">
        <w:rPr>
          <w:lang w:bidi="it-IT"/>
        </w:rPr>
        <w:t xml:space="preserve"> </w:t>
      </w:r>
      <w:r w:rsidR="006539DF">
        <w:rPr>
          <w:lang w:bidi="it-IT"/>
        </w:rPr>
        <w:t>come da scheda spazi allegata</w:t>
      </w:r>
      <w:r w:rsidRPr="000C1FDC">
        <w:rPr>
          <w:lang w:bidi="it-IT"/>
        </w:rPr>
        <w:t>;</w:t>
      </w:r>
    </w:p>
    <w:p w:rsidR="00C0477D" w:rsidRPr="000C1FDC" w:rsidRDefault="00C0477D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hanging="567"/>
        <w:jc w:val="both"/>
        <w:rPr>
          <w:lang w:bidi="it-IT"/>
        </w:rPr>
      </w:pPr>
      <w:r w:rsidRPr="000C1FDC">
        <w:rPr>
          <w:lang w:bidi="it-IT"/>
        </w:rPr>
        <w:t>dispon</w:t>
      </w:r>
      <w:r w:rsidR="00A51CB3" w:rsidRPr="000C1FDC">
        <w:rPr>
          <w:lang w:bidi="it-IT"/>
        </w:rPr>
        <w:t>gono</w:t>
      </w:r>
      <w:r w:rsidRPr="000C1FDC">
        <w:rPr>
          <w:lang w:bidi="it-IT"/>
        </w:rPr>
        <w:t xml:space="preserve"> </w:t>
      </w:r>
      <w:r w:rsidR="007530F8" w:rsidRPr="000C1FDC">
        <w:rPr>
          <w:lang w:bidi="it-IT"/>
        </w:rPr>
        <w:t xml:space="preserve">cumulativamente con gli altri soggetti del Raggruppamento </w:t>
      </w:r>
      <w:r w:rsidRPr="000C1FDC">
        <w:rPr>
          <w:lang w:bidi="it-IT"/>
        </w:rPr>
        <w:t>di spazi adeguati alla creazione artistica in ogni sua fase: uffici e sale prove</w:t>
      </w:r>
      <w:r w:rsidR="006539DF">
        <w:rPr>
          <w:lang w:bidi="it-IT"/>
        </w:rPr>
        <w:t>,</w:t>
      </w:r>
      <w:r w:rsidR="006539DF" w:rsidRPr="006539DF">
        <w:rPr>
          <w:lang w:bidi="it-IT"/>
        </w:rPr>
        <w:t xml:space="preserve"> </w:t>
      </w:r>
      <w:r w:rsidR="006539DF">
        <w:rPr>
          <w:lang w:bidi="it-IT"/>
        </w:rPr>
        <w:t>come da scheda spazi allegata</w:t>
      </w:r>
      <w:r w:rsidRPr="000C1FDC">
        <w:rPr>
          <w:lang w:bidi="it-IT"/>
        </w:rPr>
        <w:t>;</w:t>
      </w:r>
    </w:p>
    <w:p w:rsidR="007F2EC5" w:rsidRPr="000C1FDC" w:rsidRDefault="00C0477D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hanging="567"/>
        <w:jc w:val="both"/>
        <w:rPr>
          <w:i/>
          <w:iCs/>
          <w:lang w:bidi="it-IT"/>
        </w:rPr>
      </w:pPr>
      <w:r w:rsidRPr="000C1FDC">
        <w:rPr>
          <w:lang w:bidi="it-IT"/>
        </w:rPr>
        <w:t>dispon</w:t>
      </w:r>
      <w:r w:rsidR="00A51CB3" w:rsidRPr="000C1FDC">
        <w:rPr>
          <w:lang w:bidi="it-IT"/>
        </w:rPr>
        <w:t>gono</w:t>
      </w:r>
      <w:r w:rsidRPr="000C1FDC">
        <w:rPr>
          <w:lang w:bidi="it-IT"/>
        </w:rPr>
        <w:t xml:space="preserve"> </w:t>
      </w:r>
      <w:r w:rsidR="007530F8" w:rsidRPr="000C1FDC">
        <w:rPr>
          <w:lang w:bidi="it-IT"/>
        </w:rPr>
        <w:t xml:space="preserve">cumulativamente con gli altri soggetti del Raggruppamento </w:t>
      </w:r>
      <w:r w:rsidR="007F2EC5">
        <w:rPr>
          <w:lang w:bidi="it-IT"/>
        </w:rPr>
        <w:t>come da scheda spazi allegata:</w:t>
      </w:r>
    </w:p>
    <w:p w:rsidR="00C0477D" w:rsidRPr="007F2EC5" w:rsidRDefault="00C0477D" w:rsidP="00C5197B">
      <w:pPr>
        <w:widowControl w:val="0"/>
        <w:numPr>
          <w:ilvl w:val="3"/>
          <w:numId w:val="8"/>
        </w:numPr>
        <w:tabs>
          <w:tab w:val="left" w:pos="1276"/>
        </w:tabs>
        <w:suppressAutoHyphens w:val="0"/>
        <w:autoSpaceDE w:val="0"/>
        <w:autoSpaceDN w:val="0"/>
        <w:spacing w:line="237" w:lineRule="auto"/>
        <w:jc w:val="both"/>
        <w:rPr>
          <w:lang w:bidi="it-IT"/>
        </w:rPr>
      </w:pPr>
      <w:r w:rsidRPr="000C1FDC">
        <w:rPr>
          <w:lang w:bidi="it-IT"/>
        </w:rPr>
        <w:t>di foresteria per l’accoglienza degli artisti</w:t>
      </w:r>
      <w:r w:rsidRPr="007F2EC5">
        <w:rPr>
          <w:spacing w:val="-3"/>
          <w:lang w:bidi="it-IT"/>
        </w:rPr>
        <w:t xml:space="preserve"> </w:t>
      </w:r>
      <w:r w:rsidRPr="000C1FDC">
        <w:rPr>
          <w:lang w:bidi="it-IT"/>
        </w:rPr>
        <w:t>ospiti;</w:t>
      </w:r>
    </w:p>
    <w:p w:rsidR="007F2EC5" w:rsidRPr="007F2EC5" w:rsidRDefault="00C0477D" w:rsidP="00C5197B">
      <w:pPr>
        <w:widowControl w:val="0"/>
        <w:numPr>
          <w:ilvl w:val="3"/>
          <w:numId w:val="8"/>
        </w:numPr>
        <w:tabs>
          <w:tab w:val="left" w:pos="1276"/>
        </w:tabs>
        <w:suppressAutoHyphens w:val="0"/>
        <w:autoSpaceDE w:val="0"/>
        <w:autoSpaceDN w:val="0"/>
        <w:spacing w:line="237" w:lineRule="auto"/>
        <w:jc w:val="both"/>
        <w:rPr>
          <w:lang w:bidi="it-IT"/>
        </w:rPr>
      </w:pPr>
      <w:r w:rsidRPr="007F2EC5">
        <w:rPr>
          <w:lang w:bidi="it-IT"/>
        </w:rPr>
        <w:t>di strutture convenzionate per l’accoglienza degli artisti</w:t>
      </w:r>
      <w:r w:rsidRPr="007F2EC5">
        <w:rPr>
          <w:spacing w:val="-11"/>
          <w:lang w:bidi="it-IT"/>
        </w:rPr>
        <w:t xml:space="preserve"> </w:t>
      </w:r>
      <w:r w:rsidRPr="007F2EC5">
        <w:rPr>
          <w:lang w:bidi="it-IT"/>
        </w:rPr>
        <w:t>ospiti</w:t>
      </w:r>
      <w:r w:rsidR="000E227F" w:rsidRPr="007F2EC5">
        <w:rPr>
          <w:lang w:bidi="it-IT"/>
        </w:rPr>
        <w:t>;</w:t>
      </w:r>
      <w:r w:rsidR="007F2EC5" w:rsidRPr="007F2EC5">
        <w:rPr>
          <w:lang w:bidi="it-IT"/>
        </w:rPr>
        <w:t xml:space="preserve"> </w:t>
      </w:r>
    </w:p>
    <w:p w:rsidR="00046B3C" w:rsidRPr="000C1FDC" w:rsidRDefault="00C0477D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hanging="567"/>
        <w:jc w:val="both"/>
        <w:rPr>
          <w:rFonts w:eastAsia="Arial"/>
        </w:rPr>
      </w:pPr>
      <w:r w:rsidRPr="000C1FDC">
        <w:rPr>
          <w:lang w:bidi="it-IT"/>
        </w:rPr>
        <w:t>dispon</w:t>
      </w:r>
      <w:r w:rsidR="00A51CB3" w:rsidRPr="000C1FDC">
        <w:rPr>
          <w:lang w:bidi="it-IT"/>
        </w:rPr>
        <w:t>gono</w:t>
      </w:r>
      <w:r w:rsidRPr="000C1FDC">
        <w:rPr>
          <w:lang w:bidi="it-IT"/>
        </w:rPr>
        <w:t xml:space="preserve"> per tutta </w:t>
      </w:r>
      <w:r w:rsidRPr="000C1FDC">
        <w:rPr>
          <w:spacing w:val="-5"/>
          <w:lang w:bidi="it-IT"/>
        </w:rPr>
        <w:t xml:space="preserve">la </w:t>
      </w:r>
      <w:r w:rsidRPr="000C1FDC">
        <w:rPr>
          <w:lang w:bidi="it-IT"/>
        </w:rPr>
        <w:t xml:space="preserve">durata del progetto di una struttura organizzativa consolidata che prevede </w:t>
      </w:r>
      <w:r w:rsidRPr="000C1FDC">
        <w:rPr>
          <w:spacing w:val="-3"/>
          <w:lang w:bidi="it-IT"/>
        </w:rPr>
        <w:t xml:space="preserve">la </w:t>
      </w:r>
      <w:r w:rsidRPr="000C1FDC">
        <w:rPr>
          <w:lang w:bidi="it-IT"/>
        </w:rPr>
        <w:t>presenza di</w:t>
      </w:r>
      <w:r w:rsidR="00046B3C" w:rsidRPr="000C1FDC">
        <w:rPr>
          <w:lang w:bidi="it-IT"/>
        </w:rPr>
        <w:t>:</w:t>
      </w:r>
    </w:p>
    <w:p w:rsidR="00046B3C" w:rsidRPr="000C1FDC" w:rsidRDefault="00046B3C" w:rsidP="00C5197B">
      <w:pPr>
        <w:pStyle w:val="Paragrafoelenco"/>
        <w:numPr>
          <w:ilvl w:val="0"/>
          <w:numId w:val="7"/>
        </w:numPr>
        <w:tabs>
          <w:tab w:val="left" w:pos="567"/>
        </w:tabs>
        <w:suppressAutoHyphens w:val="0"/>
        <w:spacing w:before="120" w:after="120" w:line="240" w:lineRule="auto"/>
        <w:ind w:left="1843" w:hanging="425"/>
        <w:jc w:val="both"/>
        <w:rPr>
          <w:rFonts w:ascii="Times New Roman" w:eastAsia="Arial" w:hAnsi="Times New Roman"/>
          <w:sz w:val="24"/>
          <w:szCs w:val="24"/>
        </w:rPr>
      </w:pPr>
      <w:r w:rsidRPr="000C1FDC">
        <w:rPr>
          <w:rFonts w:ascii="Times New Roman" w:eastAsia="Arial" w:hAnsi="Times New Roman"/>
          <w:sz w:val="24"/>
          <w:szCs w:val="24"/>
        </w:rPr>
        <w:t>almeno una figura amministrativo/organizzativa, dotato di un’esperienza lavorativa almeno triennale anche non continuative, risultante dal curriculum professionale;</w:t>
      </w:r>
    </w:p>
    <w:p w:rsidR="00046B3C" w:rsidRPr="000C1FDC" w:rsidRDefault="00046B3C" w:rsidP="00C5197B">
      <w:pPr>
        <w:pStyle w:val="Paragrafoelenco"/>
        <w:numPr>
          <w:ilvl w:val="0"/>
          <w:numId w:val="7"/>
        </w:numPr>
        <w:tabs>
          <w:tab w:val="left" w:pos="567"/>
        </w:tabs>
        <w:suppressAutoHyphens w:val="0"/>
        <w:spacing w:before="120" w:after="120" w:line="240" w:lineRule="auto"/>
        <w:ind w:left="1843" w:hanging="425"/>
        <w:jc w:val="both"/>
        <w:rPr>
          <w:rFonts w:ascii="Times New Roman" w:eastAsia="Arial" w:hAnsi="Times New Roman"/>
          <w:sz w:val="24"/>
          <w:szCs w:val="24"/>
        </w:rPr>
      </w:pPr>
      <w:r w:rsidRPr="000C1FDC">
        <w:rPr>
          <w:rFonts w:ascii="Times New Roman" w:eastAsia="Arial" w:hAnsi="Times New Roman"/>
          <w:sz w:val="24"/>
          <w:szCs w:val="24"/>
        </w:rPr>
        <w:lastRenderedPageBreak/>
        <w:t xml:space="preserve">almeno una figura artistica dotato di un’esperienza lavorativa almeno </w:t>
      </w:r>
      <w:r w:rsidR="007F2EC5" w:rsidRPr="000C1FDC">
        <w:rPr>
          <w:rFonts w:ascii="Times New Roman" w:eastAsia="Arial" w:hAnsi="Times New Roman"/>
          <w:sz w:val="24"/>
          <w:szCs w:val="24"/>
        </w:rPr>
        <w:t>quinquennale</w:t>
      </w:r>
      <w:r w:rsidRPr="000C1FDC">
        <w:rPr>
          <w:rFonts w:ascii="Times New Roman" w:eastAsia="Arial" w:hAnsi="Times New Roman"/>
          <w:sz w:val="24"/>
          <w:szCs w:val="24"/>
        </w:rPr>
        <w:t xml:space="preserve"> anche non continuative, risultante dal curriculum professionale,</w:t>
      </w:r>
    </w:p>
    <w:p w:rsidR="00046B3C" w:rsidRPr="000C1FDC" w:rsidRDefault="00046B3C" w:rsidP="00C5197B">
      <w:pPr>
        <w:pStyle w:val="Paragrafoelenco"/>
        <w:numPr>
          <w:ilvl w:val="0"/>
          <w:numId w:val="7"/>
        </w:numPr>
        <w:tabs>
          <w:tab w:val="left" w:pos="567"/>
        </w:tabs>
        <w:suppressAutoHyphens w:val="0"/>
        <w:spacing w:before="120" w:after="120" w:line="240" w:lineRule="auto"/>
        <w:ind w:left="1843" w:hanging="425"/>
        <w:jc w:val="both"/>
        <w:rPr>
          <w:rFonts w:ascii="Times New Roman" w:eastAsia="Arial" w:hAnsi="Times New Roman"/>
          <w:sz w:val="24"/>
          <w:szCs w:val="24"/>
        </w:rPr>
      </w:pPr>
      <w:r w:rsidRPr="000C1FDC">
        <w:rPr>
          <w:rFonts w:ascii="Times New Roman" w:eastAsia="Arial" w:hAnsi="Times New Roman"/>
          <w:sz w:val="24"/>
          <w:szCs w:val="24"/>
        </w:rPr>
        <w:t>almeno una figura tecnica, dotato di un’esperienza lavorativa almeno triennale anche non continuative, risultante dal curriculum professionale</w:t>
      </w:r>
    </w:p>
    <w:p w:rsidR="00046B3C" w:rsidRPr="000C1FDC" w:rsidRDefault="00046B3C" w:rsidP="00C5197B">
      <w:pPr>
        <w:pStyle w:val="Paragrafoelenco"/>
        <w:numPr>
          <w:ilvl w:val="0"/>
          <w:numId w:val="7"/>
        </w:numPr>
        <w:tabs>
          <w:tab w:val="left" w:pos="567"/>
        </w:tabs>
        <w:suppressAutoHyphens w:val="0"/>
        <w:spacing w:before="120" w:after="120" w:line="240" w:lineRule="auto"/>
        <w:ind w:left="1843" w:hanging="425"/>
        <w:jc w:val="both"/>
        <w:rPr>
          <w:rFonts w:ascii="Times New Roman" w:eastAsia="Arial" w:hAnsi="Times New Roman"/>
          <w:sz w:val="24"/>
          <w:szCs w:val="24"/>
        </w:rPr>
      </w:pPr>
      <w:r w:rsidRPr="000C1FDC">
        <w:rPr>
          <w:rFonts w:ascii="Times New Roman" w:eastAsia="Arial" w:hAnsi="Times New Roman"/>
          <w:sz w:val="24"/>
          <w:szCs w:val="24"/>
        </w:rPr>
        <w:t>almeno un tutor qualificato all’interno della struttura organizzativa o reperita ad hoc con funzione di accompagnamento agli artisti in residenza.</w:t>
      </w:r>
    </w:p>
    <w:p w:rsidR="00C0477D" w:rsidRPr="000C1FDC" w:rsidRDefault="00991317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hanging="567"/>
        <w:jc w:val="both"/>
        <w:rPr>
          <w:lang w:bidi="it-IT"/>
        </w:rPr>
      </w:pPr>
      <w:r>
        <w:rPr>
          <w:lang w:bidi="it-IT"/>
        </w:rPr>
        <w:t>p</w:t>
      </w:r>
      <w:r w:rsidR="005E144E" w:rsidRPr="000C1FDC">
        <w:rPr>
          <w:lang w:bidi="it-IT"/>
        </w:rPr>
        <w:t>ossiedono cumulativamente un totale dei costi della produzione</w:t>
      </w:r>
      <w:r w:rsidR="00C0477D" w:rsidRPr="000C1FDC">
        <w:rPr>
          <w:lang w:bidi="it-IT"/>
        </w:rPr>
        <w:t xml:space="preserve"> </w:t>
      </w:r>
      <w:r w:rsidR="007530F8" w:rsidRPr="000C1FDC">
        <w:rPr>
          <w:lang w:bidi="it-IT"/>
        </w:rPr>
        <w:t xml:space="preserve">risultanti dai bilanci </w:t>
      </w:r>
      <w:r w:rsidR="005E144E" w:rsidRPr="000C1FDC">
        <w:rPr>
          <w:lang w:bidi="it-IT"/>
        </w:rPr>
        <w:t>dell’esercizio 2019, maggiore o uguale</w:t>
      </w:r>
      <w:r w:rsidR="007530F8" w:rsidRPr="000C1FDC">
        <w:rPr>
          <w:lang w:bidi="it-IT"/>
        </w:rPr>
        <w:t xml:space="preserve"> a complessivi 5</w:t>
      </w:r>
      <w:r w:rsidR="00C0477D" w:rsidRPr="000C1FDC">
        <w:rPr>
          <w:lang w:bidi="it-IT"/>
        </w:rPr>
        <w:t>00.000,00 €</w:t>
      </w:r>
    </w:p>
    <w:p w:rsidR="00C0477D" w:rsidRPr="000C1FDC" w:rsidRDefault="00991317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hanging="567"/>
        <w:jc w:val="both"/>
        <w:rPr>
          <w:lang w:bidi="it-IT"/>
        </w:rPr>
      </w:pPr>
      <w:r>
        <w:rPr>
          <w:lang w:bidi="it-IT"/>
        </w:rPr>
        <w:t>s</w:t>
      </w:r>
      <w:r w:rsidR="005E144E" w:rsidRPr="000C1FDC">
        <w:rPr>
          <w:lang w:bidi="it-IT"/>
        </w:rPr>
        <w:t>ono</w:t>
      </w:r>
      <w:r w:rsidR="00C0477D" w:rsidRPr="000C1FDC">
        <w:rPr>
          <w:lang w:bidi="it-IT"/>
        </w:rPr>
        <w:t xml:space="preserve"> titolar</w:t>
      </w:r>
      <w:r w:rsidR="005E144E" w:rsidRPr="000C1FDC">
        <w:rPr>
          <w:lang w:bidi="it-IT"/>
        </w:rPr>
        <w:t>i</w:t>
      </w:r>
      <w:r w:rsidR="00C0477D" w:rsidRPr="000C1FDC">
        <w:rPr>
          <w:lang w:bidi="it-IT"/>
        </w:rPr>
        <w:t xml:space="preserve"> di posizione INPS ex gestione ENPALS </w:t>
      </w:r>
      <w:r w:rsidR="00C0477D" w:rsidRPr="000C1FDC">
        <w:rPr>
          <w:spacing w:val="-3"/>
          <w:lang w:bidi="it-IT"/>
        </w:rPr>
        <w:t xml:space="preserve">almeno </w:t>
      </w:r>
      <w:r w:rsidR="00C0477D" w:rsidRPr="000C1FDC">
        <w:rPr>
          <w:lang w:bidi="it-IT"/>
        </w:rPr>
        <w:t>da tre</w:t>
      </w:r>
      <w:r w:rsidR="00C0477D" w:rsidRPr="000C1FDC">
        <w:rPr>
          <w:spacing w:val="1"/>
          <w:lang w:bidi="it-IT"/>
        </w:rPr>
        <w:t xml:space="preserve"> </w:t>
      </w:r>
      <w:r w:rsidR="00C0477D" w:rsidRPr="000C1FDC">
        <w:rPr>
          <w:spacing w:val="-3"/>
          <w:lang w:bidi="it-IT"/>
        </w:rPr>
        <w:t>anni;</w:t>
      </w:r>
    </w:p>
    <w:p w:rsidR="00C0477D" w:rsidRDefault="00991317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hanging="567"/>
        <w:jc w:val="both"/>
        <w:rPr>
          <w:lang w:bidi="it-IT"/>
        </w:rPr>
      </w:pPr>
      <w:r>
        <w:rPr>
          <w:lang w:bidi="it-IT"/>
        </w:rPr>
        <w:t>s</w:t>
      </w:r>
      <w:r w:rsidR="005E144E" w:rsidRPr="000C1FDC">
        <w:rPr>
          <w:lang w:bidi="it-IT"/>
        </w:rPr>
        <w:t xml:space="preserve">ono </w:t>
      </w:r>
      <w:r w:rsidR="00C0477D" w:rsidRPr="000C1FDC">
        <w:rPr>
          <w:spacing w:val="-3"/>
          <w:lang w:bidi="it-IT"/>
        </w:rPr>
        <w:t xml:space="preserve">in </w:t>
      </w:r>
      <w:r w:rsidR="00C0477D" w:rsidRPr="000C1FDC">
        <w:rPr>
          <w:lang w:bidi="it-IT"/>
        </w:rPr>
        <w:t xml:space="preserve">regola con </w:t>
      </w:r>
      <w:r w:rsidR="00C0477D" w:rsidRPr="000C1FDC">
        <w:rPr>
          <w:spacing w:val="-5"/>
          <w:lang w:bidi="it-IT"/>
        </w:rPr>
        <w:t xml:space="preserve">le </w:t>
      </w:r>
      <w:r w:rsidR="00C0477D" w:rsidRPr="000C1FDC">
        <w:rPr>
          <w:lang w:bidi="it-IT"/>
        </w:rPr>
        <w:t xml:space="preserve">contribuzioni fiscali e previdenziali e con </w:t>
      </w:r>
      <w:r w:rsidR="00C0477D" w:rsidRPr="000C1FDC">
        <w:rPr>
          <w:spacing w:val="-3"/>
          <w:lang w:bidi="it-IT"/>
        </w:rPr>
        <w:t xml:space="preserve">il </w:t>
      </w:r>
      <w:r w:rsidR="00C0477D" w:rsidRPr="000C1FDC">
        <w:rPr>
          <w:lang w:bidi="it-IT"/>
        </w:rPr>
        <w:t>rispetto e l’applicazione</w:t>
      </w:r>
      <w:r w:rsidR="00C0477D" w:rsidRPr="000C1FDC">
        <w:rPr>
          <w:spacing w:val="9"/>
          <w:lang w:bidi="it-IT"/>
        </w:rPr>
        <w:t xml:space="preserve"> </w:t>
      </w:r>
      <w:r w:rsidR="00C0477D" w:rsidRPr="000C1FDC">
        <w:rPr>
          <w:spacing w:val="2"/>
          <w:lang w:bidi="it-IT"/>
        </w:rPr>
        <w:t xml:space="preserve">dei </w:t>
      </w:r>
      <w:r w:rsidR="00C0477D" w:rsidRPr="000C1FDC">
        <w:rPr>
          <w:lang w:bidi="it-IT"/>
        </w:rPr>
        <w:t>C.C.N.L. ed il versamento degli obblighi contributivi;</w:t>
      </w:r>
    </w:p>
    <w:p w:rsidR="00256CA8" w:rsidRPr="000C1FDC" w:rsidRDefault="00991317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hanging="567"/>
        <w:jc w:val="both"/>
        <w:rPr>
          <w:lang w:bidi="it-IT"/>
        </w:rPr>
      </w:pPr>
      <w:r>
        <w:rPr>
          <w:lang w:bidi="it-IT"/>
        </w:rPr>
        <w:t>h</w:t>
      </w:r>
      <w:r w:rsidR="006539DF">
        <w:rPr>
          <w:lang w:bidi="it-IT"/>
        </w:rPr>
        <w:t>anno</w:t>
      </w:r>
      <w:r w:rsidR="00256CA8" w:rsidRPr="00256CA8">
        <w:rPr>
          <w:lang w:bidi="it-IT"/>
        </w:rPr>
        <w:t xml:space="preserve"> assolto i previsti obblighi concernenti le dichiarazioni ed </w:t>
      </w:r>
      <w:r w:rsidR="006539DF">
        <w:rPr>
          <w:lang w:bidi="it-IT"/>
        </w:rPr>
        <w:t>i</w:t>
      </w:r>
      <w:r w:rsidR="00256CA8" w:rsidRPr="00256CA8">
        <w:rPr>
          <w:lang w:bidi="it-IT"/>
        </w:rPr>
        <w:t xml:space="preserve"> versamenti in materia di imposte e tasse</w:t>
      </w:r>
      <w:r w:rsidR="006539DF">
        <w:rPr>
          <w:lang w:bidi="it-IT"/>
        </w:rPr>
        <w:t>;</w:t>
      </w:r>
    </w:p>
    <w:p w:rsidR="00C0477D" w:rsidRPr="000C1FDC" w:rsidRDefault="00991317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line="237" w:lineRule="auto"/>
        <w:ind w:left="1276" w:hanging="567"/>
        <w:jc w:val="both"/>
        <w:rPr>
          <w:lang w:bidi="it-IT"/>
        </w:rPr>
      </w:pPr>
      <w:r>
        <w:rPr>
          <w:lang w:bidi="it-IT"/>
        </w:rPr>
        <w:t>n</w:t>
      </w:r>
      <w:r w:rsidR="00C0477D" w:rsidRPr="000C1FDC">
        <w:rPr>
          <w:lang w:bidi="it-IT"/>
        </w:rPr>
        <w:t>on si trova</w:t>
      </w:r>
      <w:r w:rsidR="005E144E" w:rsidRPr="000C1FDC">
        <w:rPr>
          <w:lang w:bidi="it-IT"/>
        </w:rPr>
        <w:t>no</w:t>
      </w:r>
      <w:r w:rsidR="00C0477D" w:rsidRPr="000C1FDC">
        <w:rPr>
          <w:lang w:bidi="it-IT"/>
        </w:rPr>
        <w:t xml:space="preserve"> </w:t>
      </w:r>
      <w:r w:rsidR="00C0477D" w:rsidRPr="000C1FDC">
        <w:rPr>
          <w:spacing w:val="-3"/>
          <w:lang w:bidi="it-IT"/>
        </w:rPr>
        <w:t xml:space="preserve">in </w:t>
      </w:r>
      <w:r w:rsidR="00C0477D" w:rsidRPr="000C1FDC">
        <w:rPr>
          <w:lang w:bidi="it-IT"/>
        </w:rPr>
        <w:t xml:space="preserve">stato di fallimento, liquidazione, amministrazione controllata, concordato preventivo, cessazione d'attività o </w:t>
      </w:r>
      <w:r w:rsidR="00C0477D" w:rsidRPr="000C1FDC">
        <w:rPr>
          <w:spacing w:val="-3"/>
          <w:lang w:bidi="it-IT"/>
        </w:rPr>
        <w:t xml:space="preserve">in </w:t>
      </w:r>
      <w:r w:rsidR="00C0477D" w:rsidRPr="000C1FDC">
        <w:rPr>
          <w:lang w:bidi="it-IT"/>
        </w:rPr>
        <w:t xml:space="preserve">ogni altra situazione analoga risultante da una procedura </w:t>
      </w:r>
      <w:r w:rsidR="00C0477D" w:rsidRPr="000C1FDC">
        <w:rPr>
          <w:spacing w:val="-3"/>
          <w:lang w:bidi="it-IT"/>
        </w:rPr>
        <w:t xml:space="preserve">della </w:t>
      </w:r>
      <w:r w:rsidR="00C0477D" w:rsidRPr="000C1FDC">
        <w:rPr>
          <w:lang w:bidi="it-IT"/>
        </w:rPr>
        <w:t xml:space="preserve">stessa natura prevista da leggi e/o regolamenti nazionali, e non ha </w:t>
      </w:r>
      <w:r w:rsidR="00C0477D" w:rsidRPr="000C1FDC">
        <w:rPr>
          <w:spacing w:val="-3"/>
          <w:lang w:bidi="it-IT"/>
        </w:rPr>
        <w:t xml:space="preserve">in </w:t>
      </w:r>
      <w:r w:rsidR="00C0477D" w:rsidRPr="000C1FDC">
        <w:rPr>
          <w:lang w:bidi="it-IT"/>
        </w:rPr>
        <w:t xml:space="preserve">corso un procedimento per </w:t>
      </w:r>
      <w:r w:rsidR="00C0477D" w:rsidRPr="000C1FDC">
        <w:rPr>
          <w:spacing w:val="-5"/>
          <w:lang w:bidi="it-IT"/>
        </w:rPr>
        <w:t xml:space="preserve">la </w:t>
      </w:r>
      <w:r w:rsidR="00C0477D" w:rsidRPr="000C1FDC">
        <w:rPr>
          <w:lang w:bidi="it-IT"/>
        </w:rPr>
        <w:t>dichiarazione di tali</w:t>
      </w:r>
      <w:r w:rsidR="00C0477D" w:rsidRPr="000C1FDC">
        <w:rPr>
          <w:spacing w:val="-9"/>
          <w:lang w:bidi="it-IT"/>
        </w:rPr>
        <w:t xml:space="preserve"> </w:t>
      </w:r>
      <w:r w:rsidR="00C0477D" w:rsidRPr="000C1FDC">
        <w:rPr>
          <w:lang w:bidi="it-IT"/>
        </w:rPr>
        <w:t>stati;</w:t>
      </w:r>
    </w:p>
    <w:p w:rsidR="00C0477D" w:rsidRPr="000C1FDC" w:rsidRDefault="00991317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after="240" w:line="237" w:lineRule="auto"/>
        <w:ind w:left="1276" w:hanging="567"/>
        <w:jc w:val="both"/>
        <w:rPr>
          <w:lang w:bidi="it-IT"/>
        </w:rPr>
      </w:pPr>
      <w:r>
        <w:rPr>
          <w:lang w:bidi="it-IT"/>
        </w:rPr>
        <w:t>n</w:t>
      </w:r>
      <w:r w:rsidR="00C0477D" w:rsidRPr="000C1FDC">
        <w:rPr>
          <w:lang w:bidi="it-IT"/>
        </w:rPr>
        <w:t xml:space="preserve">on </w:t>
      </w:r>
      <w:r w:rsidR="005E144E" w:rsidRPr="000C1FDC">
        <w:rPr>
          <w:lang w:bidi="it-IT"/>
        </w:rPr>
        <w:t>sono</w:t>
      </w:r>
      <w:r w:rsidR="00C0477D" w:rsidRPr="000C1FDC">
        <w:rPr>
          <w:lang w:bidi="it-IT"/>
        </w:rPr>
        <w:t xml:space="preserve"> destinatari di provvedimenti che limitano </w:t>
      </w:r>
      <w:r w:rsidR="00C0477D" w:rsidRPr="000C1FDC">
        <w:rPr>
          <w:spacing w:val="-5"/>
          <w:lang w:bidi="it-IT"/>
        </w:rPr>
        <w:t xml:space="preserve">la </w:t>
      </w:r>
      <w:r w:rsidR="00C0477D" w:rsidRPr="000C1FDC">
        <w:rPr>
          <w:lang w:bidi="it-IT"/>
        </w:rPr>
        <w:t>possibilità di ricevere contributi o altre agevolazioni da Pubbliche Amministrazioni ai sensi delle norme</w:t>
      </w:r>
      <w:r w:rsidR="00C0477D" w:rsidRPr="000C1FDC">
        <w:rPr>
          <w:spacing w:val="-17"/>
          <w:lang w:bidi="it-IT"/>
        </w:rPr>
        <w:t xml:space="preserve"> </w:t>
      </w:r>
      <w:r w:rsidR="00C0477D" w:rsidRPr="000C1FDC">
        <w:rPr>
          <w:lang w:bidi="it-IT"/>
        </w:rPr>
        <w:t>vigenti;</w:t>
      </w:r>
    </w:p>
    <w:p w:rsidR="00C0477D" w:rsidRPr="000C1FDC" w:rsidRDefault="00C0477D" w:rsidP="00C5197B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>in</w:t>
      </w:r>
      <w:r w:rsidRPr="000C1FDC">
        <w:rPr>
          <w:rFonts w:ascii="Times New Roman" w:hAnsi="Times New Roman"/>
          <w:b/>
          <w:bCs/>
          <w:spacing w:val="25"/>
          <w:sz w:val="24"/>
          <w:szCs w:val="24"/>
          <w:lang w:eastAsia="it-IT" w:bidi="it-IT"/>
        </w:rPr>
        <w:t xml:space="preserve"> </w:t>
      </w: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>merito</w:t>
      </w:r>
      <w:r w:rsidRPr="000C1FDC">
        <w:rPr>
          <w:rFonts w:ascii="Times New Roman" w:hAnsi="Times New Roman"/>
          <w:b/>
          <w:bCs/>
          <w:spacing w:val="24"/>
          <w:sz w:val="24"/>
          <w:szCs w:val="24"/>
          <w:lang w:eastAsia="it-IT" w:bidi="it-IT"/>
        </w:rPr>
        <w:t xml:space="preserve"> </w:t>
      </w:r>
      <w:r w:rsidRPr="000C1FDC">
        <w:rPr>
          <w:rFonts w:ascii="Times New Roman" w:hAnsi="Times New Roman"/>
          <w:b/>
          <w:bCs/>
          <w:spacing w:val="-3"/>
          <w:sz w:val="24"/>
          <w:szCs w:val="24"/>
          <w:lang w:eastAsia="it-IT" w:bidi="it-IT"/>
        </w:rPr>
        <w:t>alla</w:t>
      </w:r>
      <w:r w:rsidRPr="000C1FDC">
        <w:rPr>
          <w:rFonts w:ascii="Times New Roman" w:hAnsi="Times New Roman"/>
          <w:b/>
          <w:bCs/>
          <w:spacing w:val="24"/>
          <w:sz w:val="24"/>
          <w:szCs w:val="24"/>
          <w:lang w:eastAsia="it-IT" w:bidi="it-IT"/>
        </w:rPr>
        <w:t xml:space="preserve"> </w:t>
      </w: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>costituzione</w:t>
      </w:r>
      <w:r w:rsidRPr="000C1FDC">
        <w:rPr>
          <w:rFonts w:ascii="Times New Roman" w:hAnsi="Times New Roman"/>
          <w:b/>
          <w:bCs/>
          <w:spacing w:val="48"/>
          <w:sz w:val="24"/>
          <w:szCs w:val="24"/>
          <w:lang w:eastAsia="it-IT" w:bidi="it-IT"/>
        </w:rPr>
        <w:t xml:space="preserve"> </w:t>
      </w: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>de</w:t>
      </w:r>
      <w:r w:rsidR="005E2ABE"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 xml:space="preserve">l raggruppamento </w:t>
      </w: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>che</w:t>
      </w:r>
      <w:r w:rsidRPr="000C1FDC">
        <w:rPr>
          <w:rFonts w:ascii="Times New Roman" w:hAnsi="Times New Roman"/>
          <w:b/>
          <w:bCs/>
          <w:spacing w:val="23"/>
          <w:sz w:val="24"/>
          <w:szCs w:val="24"/>
          <w:lang w:eastAsia="it-IT" w:bidi="it-IT"/>
        </w:rPr>
        <w:t xml:space="preserve"> </w:t>
      </w: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>rappresenta</w:t>
      </w:r>
    </w:p>
    <w:p w:rsidR="00264C54" w:rsidRDefault="00C0477D" w:rsidP="00C5197B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/>
        <w:jc w:val="both"/>
        <w:rPr>
          <w:lang w:bidi="it-IT"/>
        </w:rPr>
      </w:pPr>
      <w:r w:rsidRPr="000C1FDC">
        <w:rPr>
          <w:lang w:bidi="it-IT"/>
        </w:rPr>
        <w:t xml:space="preserve">che </w:t>
      </w:r>
      <w:r w:rsidR="00264C54">
        <w:rPr>
          <w:lang w:bidi="it-IT"/>
        </w:rPr>
        <w:t>il Raggruppamento</w:t>
      </w:r>
      <w:r w:rsidRPr="000C1FDC">
        <w:rPr>
          <w:lang w:bidi="it-IT"/>
        </w:rPr>
        <w:t xml:space="preserve"> si è costituito </w:t>
      </w:r>
      <w:r w:rsidRPr="000C1FDC">
        <w:rPr>
          <w:spacing w:val="-3"/>
          <w:lang w:bidi="it-IT"/>
        </w:rPr>
        <w:t xml:space="preserve">in </w:t>
      </w:r>
      <w:r w:rsidR="00FF5D87">
        <w:rPr>
          <w:lang w:bidi="it-IT"/>
        </w:rPr>
        <w:t>data</w:t>
      </w:r>
      <w:r w:rsidRPr="000C1FDC">
        <w:rPr>
          <w:lang w:bidi="it-IT"/>
        </w:rPr>
        <w:t>:</w:t>
      </w:r>
      <w:r w:rsidR="00FF5D87">
        <w:rPr>
          <w:lang w:bidi="it-IT"/>
        </w:rPr>
        <w:t xml:space="preserve"> </w:t>
      </w:r>
      <w:r w:rsidRPr="000C1FDC">
        <w:rPr>
          <w:lang w:bidi="it-IT"/>
        </w:rPr>
        <w:t>………..</w:t>
      </w:r>
      <w:r w:rsidR="00264C54">
        <w:rPr>
          <w:lang w:bidi="it-IT"/>
        </w:rPr>
        <w:t xml:space="preserve"> quale:</w:t>
      </w:r>
    </w:p>
    <w:p w:rsidR="00991317" w:rsidRDefault="00264C54" w:rsidP="00C5197B">
      <w:pPr>
        <w:widowControl w:val="0"/>
        <w:autoSpaceDE w:val="0"/>
        <w:autoSpaceDN w:val="0"/>
        <w:spacing w:before="36"/>
        <w:ind w:left="1276"/>
        <w:jc w:val="both"/>
        <w:rPr>
          <w:lang w:bidi="it-IT"/>
        </w:rPr>
      </w:pPr>
      <w:r w:rsidRPr="000C1FDC">
        <w:rPr>
          <w:rFonts w:eastAsia="Wingdings 2"/>
        </w:rPr>
        <w:t xml:space="preserve"> </w:t>
      </w:r>
      <w:r w:rsidR="00FF5D87">
        <w:rPr>
          <w:bCs/>
          <w:spacing w:val="-4"/>
        </w:rPr>
        <w:t>RTO</w:t>
      </w:r>
      <w:r w:rsidR="00FF5D87">
        <w:rPr>
          <w:bCs/>
          <w:spacing w:val="-4"/>
        </w:rPr>
        <w:tab/>
      </w:r>
      <w:r>
        <w:rPr>
          <w:bCs/>
          <w:spacing w:val="-4"/>
        </w:rPr>
        <w:tab/>
      </w:r>
      <w:r w:rsidRPr="000C1FDC">
        <w:rPr>
          <w:rFonts w:eastAsia="Wingdings 2"/>
        </w:rPr>
        <w:t></w:t>
      </w:r>
      <w:r w:rsidR="00FF5D87">
        <w:rPr>
          <w:bCs/>
          <w:spacing w:val="-4"/>
        </w:rPr>
        <w:t>ATI</w:t>
      </w:r>
      <w:r w:rsidR="00FF5D87">
        <w:rPr>
          <w:bCs/>
          <w:spacing w:val="-4"/>
        </w:rPr>
        <w:tab/>
      </w:r>
      <w:r>
        <w:rPr>
          <w:bCs/>
          <w:spacing w:val="-4"/>
        </w:rPr>
        <w:tab/>
      </w:r>
      <w:r w:rsidRPr="000C1FDC">
        <w:rPr>
          <w:rFonts w:eastAsia="Wingdings 2"/>
        </w:rPr>
        <w:t></w:t>
      </w:r>
      <w:r w:rsidR="00FF5D87">
        <w:rPr>
          <w:bCs/>
          <w:spacing w:val="-4"/>
        </w:rPr>
        <w:t>ATS</w:t>
      </w:r>
      <w:r w:rsidR="00FF5D87">
        <w:rPr>
          <w:bCs/>
          <w:spacing w:val="-4"/>
        </w:rPr>
        <w:tab/>
      </w:r>
      <w:r>
        <w:rPr>
          <w:bCs/>
          <w:spacing w:val="-4"/>
        </w:rPr>
        <w:tab/>
      </w:r>
      <w:r w:rsidRPr="000C1FDC">
        <w:rPr>
          <w:rFonts w:eastAsia="Wingdings 2"/>
        </w:rPr>
        <w:t xml:space="preserve"> </w:t>
      </w:r>
      <w:r w:rsidRPr="000C1FDC">
        <w:rPr>
          <w:bCs/>
          <w:spacing w:val="-4"/>
        </w:rPr>
        <w:t>Consorzio</w:t>
      </w:r>
      <w:r w:rsidRPr="000C1FDC">
        <w:rPr>
          <w:lang w:bidi="it-IT"/>
        </w:rPr>
        <w:t xml:space="preserve"> </w:t>
      </w:r>
    </w:p>
    <w:p w:rsidR="00264C54" w:rsidRPr="00991317" w:rsidRDefault="00991317" w:rsidP="00C5197B">
      <w:pPr>
        <w:widowControl w:val="0"/>
        <w:autoSpaceDE w:val="0"/>
        <w:autoSpaceDN w:val="0"/>
        <w:spacing w:before="36"/>
        <w:ind w:left="1276"/>
        <w:jc w:val="both"/>
        <w:rPr>
          <w:i/>
          <w:lang w:bidi="it-IT"/>
        </w:rPr>
      </w:pPr>
      <w:r w:rsidRPr="000C1FDC">
        <w:rPr>
          <w:i/>
          <w:lang w:bidi="it-IT"/>
        </w:rPr>
        <w:t>(barrare la casella che interessa)</w:t>
      </w:r>
    </w:p>
    <w:p w:rsidR="00264C54" w:rsidRDefault="00C0477D" w:rsidP="00C5197B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/>
        <w:jc w:val="both"/>
        <w:rPr>
          <w:lang w:bidi="it-IT"/>
        </w:rPr>
      </w:pPr>
      <w:r w:rsidRPr="000C1FDC">
        <w:rPr>
          <w:lang w:bidi="it-IT"/>
        </w:rPr>
        <w:t>che l’atto costitutivo vigent</w:t>
      </w:r>
      <w:r w:rsidR="005E2ABE" w:rsidRPr="000C1FDC">
        <w:rPr>
          <w:lang w:bidi="it-IT"/>
        </w:rPr>
        <w:t>e</w:t>
      </w:r>
      <w:r w:rsidRPr="000C1FDC">
        <w:rPr>
          <w:lang w:bidi="it-IT"/>
        </w:rPr>
        <w:t xml:space="preserve"> </w:t>
      </w:r>
      <w:r w:rsidR="005E2ABE" w:rsidRPr="000C1FDC">
        <w:rPr>
          <w:lang w:bidi="it-IT"/>
        </w:rPr>
        <w:t>è</w:t>
      </w:r>
    </w:p>
    <w:p w:rsidR="00264C54" w:rsidRDefault="00264C54" w:rsidP="00C5197B">
      <w:pPr>
        <w:widowControl w:val="0"/>
        <w:numPr>
          <w:ilvl w:val="3"/>
          <w:numId w:val="8"/>
        </w:numPr>
        <w:tabs>
          <w:tab w:val="left" w:pos="1276"/>
        </w:tabs>
        <w:suppressAutoHyphens w:val="0"/>
        <w:autoSpaceDE w:val="0"/>
        <w:autoSpaceDN w:val="0"/>
        <w:spacing w:line="237" w:lineRule="auto"/>
        <w:jc w:val="both"/>
        <w:rPr>
          <w:lang w:bidi="it-IT"/>
        </w:rPr>
      </w:pPr>
      <w:r>
        <w:rPr>
          <w:lang w:bidi="it-IT"/>
        </w:rPr>
        <w:t>qui allegato;</w:t>
      </w:r>
    </w:p>
    <w:p w:rsidR="00264C54" w:rsidRDefault="00C0477D" w:rsidP="00C5197B">
      <w:pPr>
        <w:widowControl w:val="0"/>
        <w:numPr>
          <w:ilvl w:val="3"/>
          <w:numId w:val="8"/>
        </w:numPr>
        <w:tabs>
          <w:tab w:val="left" w:pos="1276"/>
        </w:tabs>
        <w:suppressAutoHyphens w:val="0"/>
        <w:autoSpaceDE w:val="0"/>
        <w:autoSpaceDN w:val="0"/>
        <w:spacing w:line="237" w:lineRule="auto"/>
        <w:jc w:val="both"/>
        <w:rPr>
          <w:lang w:bidi="it-IT"/>
        </w:rPr>
      </w:pPr>
      <w:r w:rsidRPr="00264C54">
        <w:rPr>
          <w:lang w:bidi="it-IT"/>
        </w:rPr>
        <w:t>già</w:t>
      </w:r>
      <w:r w:rsidRPr="000C1FDC">
        <w:rPr>
          <w:spacing w:val="-3"/>
          <w:lang w:bidi="it-IT"/>
        </w:rPr>
        <w:t xml:space="preserve"> </w:t>
      </w:r>
      <w:r w:rsidRPr="000C1FDC">
        <w:rPr>
          <w:lang w:bidi="it-IT"/>
        </w:rPr>
        <w:t>agli atti</w:t>
      </w:r>
      <w:r w:rsidR="005E2ABE" w:rsidRPr="000C1FDC">
        <w:rPr>
          <w:lang w:bidi="it-IT"/>
        </w:rPr>
        <w:t xml:space="preserve"> </w:t>
      </w:r>
      <w:r w:rsidRPr="000C1FDC">
        <w:rPr>
          <w:lang w:bidi="it-IT"/>
        </w:rPr>
        <w:t xml:space="preserve">della Regione Puglia, depositati </w:t>
      </w:r>
      <w:r w:rsidRPr="000C1FDC">
        <w:rPr>
          <w:spacing w:val="-3"/>
          <w:lang w:bidi="it-IT"/>
        </w:rPr>
        <w:t xml:space="preserve">in </w:t>
      </w:r>
      <w:r w:rsidRPr="000C1FDC">
        <w:rPr>
          <w:lang w:bidi="it-IT"/>
        </w:rPr>
        <w:t>riferimento al procedimento ……</w:t>
      </w:r>
      <w:r w:rsidR="005E2ABE" w:rsidRPr="000C1FDC">
        <w:rPr>
          <w:lang w:bidi="it-IT"/>
        </w:rPr>
        <w:t>…………………………………………….</w:t>
      </w:r>
      <w:r w:rsidRPr="000C1FDC">
        <w:rPr>
          <w:lang w:bidi="it-IT"/>
        </w:rPr>
        <w:t>…</w:t>
      </w:r>
      <w:r w:rsidR="00264C54">
        <w:rPr>
          <w:lang w:bidi="it-IT"/>
        </w:rPr>
        <w:t>………………………………………………………………………………………….</w:t>
      </w:r>
    </w:p>
    <w:p w:rsidR="00C0477D" w:rsidRDefault="00C0477D" w:rsidP="00C5197B">
      <w:pPr>
        <w:widowControl w:val="0"/>
        <w:tabs>
          <w:tab w:val="left" w:pos="1276"/>
        </w:tabs>
        <w:suppressAutoHyphens w:val="0"/>
        <w:autoSpaceDE w:val="0"/>
        <w:autoSpaceDN w:val="0"/>
        <w:spacing w:line="237" w:lineRule="auto"/>
        <w:ind w:left="2336"/>
        <w:jc w:val="both"/>
        <w:rPr>
          <w:lang w:bidi="it-IT"/>
        </w:rPr>
      </w:pPr>
      <w:r w:rsidRPr="00264C54">
        <w:rPr>
          <w:i/>
          <w:lang w:bidi="it-IT"/>
        </w:rPr>
        <w:t>(indicare gli estremi per rintracciare il</w:t>
      </w:r>
      <w:r w:rsidRPr="00264C54">
        <w:rPr>
          <w:i/>
          <w:spacing w:val="6"/>
          <w:lang w:bidi="it-IT"/>
        </w:rPr>
        <w:t xml:space="preserve"> </w:t>
      </w:r>
      <w:r w:rsidRPr="00264C54">
        <w:rPr>
          <w:i/>
          <w:lang w:bidi="it-IT"/>
        </w:rPr>
        <w:t>documento</w:t>
      </w:r>
      <w:r w:rsidRPr="000C1FDC">
        <w:rPr>
          <w:lang w:bidi="it-IT"/>
        </w:rPr>
        <w:t>)</w:t>
      </w:r>
    </w:p>
    <w:p w:rsidR="00264C54" w:rsidRPr="00264C54" w:rsidRDefault="005E2ABE" w:rsidP="00C5197B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/>
        <w:jc w:val="both"/>
        <w:rPr>
          <w:lang w:bidi="it-IT"/>
        </w:rPr>
      </w:pPr>
      <w:r w:rsidRPr="000C1FDC">
        <w:rPr>
          <w:lang w:bidi="it-IT"/>
        </w:rPr>
        <w:t>di impegnarsi a costituirsi in Raggruppamento,</w:t>
      </w:r>
      <w:r w:rsidRPr="000C1FDC">
        <w:rPr>
          <w:bCs/>
          <w:spacing w:val="-4"/>
        </w:rPr>
        <w:t xml:space="preserve"> </w:t>
      </w:r>
      <w:r w:rsidR="00264C54">
        <w:rPr>
          <w:bCs/>
          <w:spacing w:val="-4"/>
        </w:rPr>
        <w:t xml:space="preserve">nella forma di: </w:t>
      </w:r>
    </w:p>
    <w:p w:rsidR="00264C54" w:rsidRDefault="005E2ABE" w:rsidP="00C5197B">
      <w:pPr>
        <w:widowControl w:val="0"/>
        <w:tabs>
          <w:tab w:val="left" w:pos="1276"/>
        </w:tabs>
        <w:suppressAutoHyphens w:val="0"/>
        <w:autoSpaceDE w:val="0"/>
        <w:autoSpaceDN w:val="0"/>
        <w:spacing w:before="4"/>
        <w:ind w:left="1800"/>
        <w:jc w:val="both"/>
        <w:rPr>
          <w:lang w:bidi="it-IT"/>
        </w:rPr>
      </w:pPr>
      <w:r w:rsidRPr="000C1FDC">
        <w:rPr>
          <w:rFonts w:eastAsia="Wingdings 2"/>
        </w:rPr>
        <w:t xml:space="preserve"> </w:t>
      </w:r>
      <w:r w:rsidR="00FF5D87">
        <w:rPr>
          <w:bCs/>
          <w:spacing w:val="-4"/>
        </w:rPr>
        <w:t>RTO</w:t>
      </w:r>
      <w:r w:rsidR="00FF5D87">
        <w:rPr>
          <w:bCs/>
          <w:spacing w:val="-4"/>
        </w:rPr>
        <w:tab/>
      </w:r>
      <w:r w:rsidR="00264C54">
        <w:rPr>
          <w:bCs/>
          <w:spacing w:val="-4"/>
        </w:rPr>
        <w:tab/>
      </w:r>
      <w:r w:rsidRPr="000C1FDC">
        <w:rPr>
          <w:rFonts w:eastAsia="Wingdings 2"/>
        </w:rPr>
        <w:t></w:t>
      </w:r>
      <w:r w:rsidR="003A2F14">
        <w:rPr>
          <w:rFonts w:eastAsia="Wingdings 2"/>
        </w:rPr>
        <w:t xml:space="preserve"> </w:t>
      </w:r>
      <w:r w:rsidR="00FF5D87">
        <w:rPr>
          <w:bCs/>
          <w:spacing w:val="-4"/>
        </w:rPr>
        <w:t>ATI</w:t>
      </w:r>
      <w:r w:rsidR="00FF5D87">
        <w:rPr>
          <w:bCs/>
          <w:spacing w:val="-4"/>
        </w:rPr>
        <w:tab/>
      </w:r>
      <w:r w:rsidR="00264C54">
        <w:rPr>
          <w:bCs/>
          <w:spacing w:val="-4"/>
        </w:rPr>
        <w:tab/>
      </w:r>
      <w:r w:rsidRPr="000C1FDC">
        <w:rPr>
          <w:rFonts w:eastAsia="Wingdings 2"/>
        </w:rPr>
        <w:t></w:t>
      </w:r>
      <w:r w:rsidR="003A2F14">
        <w:rPr>
          <w:rFonts w:eastAsia="Wingdings 2"/>
        </w:rPr>
        <w:t xml:space="preserve"> </w:t>
      </w:r>
      <w:r w:rsidR="00FF5D87">
        <w:rPr>
          <w:bCs/>
          <w:spacing w:val="-4"/>
        </w:rPr>
        <w:t>ATS</w:t>
      </w:r>
      <w:r w:rsidR="00FF5D87">
        <w:rPr>
          <w:bCs/>
          <w:spacing w:val="-4"/>
        </w:rPr>
        <w:tab/>
      </w:r>
      <w:r w:rsidR="00264C54">
        <w:rPr>
          <w:bCs/>
          <w:spacing w:val="-4"/>
        </w:rPr>
        <w:tab/>
      </w:r>
      <w:r w:rsidRPr="000C1FDC">
        <w:rPr>
          <w:rFonts w:eastAsia="Wingdings 2"/>
        </w:rPr>
        <w:t xml:space="preserve"> </w:t>
      </w:r>
      <w:r w:rsidRPr="000C1FDC">
        <w:rPr>
          <w:bCs/>
          <w:spacing w:val="-4"/>
        </w:rPr>
        <w:t>Consorzio</w:t>
      </w:r>
      <w:r w:rsidR="00264C54">
        <w:rPr>
          <w:bCs/>
          <w:spacing w:val="-4"/>
        </w:rPr>
        <w:t>,</w:t>
      </w:r>
      <w:r w:rsidRPr="000C1FDC">
        <w:rPr>
          <w:lang w:bidi="it-IT"/>
        </w:rPr>
        <w:t xml:space="preserve"> </w:t>
      </w:r>
    </w:p>
    <w:p w:rsidR="005E2ABE" w:rsidRPr="000C1FDC" w:rsidRDefault="005E2ABE" w:rsidP="00C5197B">
      <w:pPr>
        <w:widowControl w:val="0"/>
        <w:tabs>
          <w:tab w:val="left" w:pos="1276"/>
        </w:tabs>
        <w:suppressAutoHyphens w:val="0"/>
        <w:autoSpaceDE w:val="0"/>
        <w:autoSpaceDN w:val="0"/>
        <w:spacing w:before="4"/>
        <w:ind w:left="1800"/>
        <w:jc w:val="both"/>
        <w:rPr>
          <w:lang w:bidi="it-IT"/>
        </w:rPr>
      </w:pPr>
      <w:r w:rsidRPr="000C1FDC">
        <w:rPr>
          <w:lang w:bidi="it-IT"/>
        </w:rPr>
        <w:t xml:space="preserve">specificando i ruoli, le funzioni e gli oneri e conferendo un mandato collettivo speciale con rappresentanza al soggetto istante, qualificato mandatario, che si rapporterà con la Regione, ed il </w:t>
      </w:r>
      <w:proofErr w:type="spellStart"/>
      <w:r w:rsidRPr="000C1FDC">
        <w:rPr>
          <w:lang w:bidi="it-IT"/>
        </w:rPr>
        <w:t>MiC</w:t>
      </w:r>
      <w:proofErr w:type="spellEnd"/>
      <w:r w:rsidRPr="000C1FDC">
        <w:rPr>
          <w:lang w:bidi="it-IT"/>
        </w:rPr>
        <w:t xml:space="preserve"> in nome e per conto proprio e dei mandanti</w:t>
      </w:r>
    </w:p>
    <w:p w:rsidR="00256CA8" w:rsidRPr="000C1FDC" w:rsidRDefault="00256CA8" w:rsidP="00C5197B">
      <w:pPr>
        <w:widowControl w:val="0"/>
        <w:numPr>
          <w:ilvl w:val="0"/>
          <w:numId w:val="5"/>
        </w:numPr>
        <w:tabs>
          <w:tab w:val="left" w:pos="1276"/>
        </w:tabs>
        <w:suppressAutoHyphens w:val="0"/>
        <w:autoSpaceDE w:val="0"/>
        <w:autoSpaceDN w:val="0"/>
        <w:spacing w:before="4"/>
        <w:ind w:left="1276" w:hanging="567"/>
        <w:jc w:val="both"/>
        <w:rPr>
          <w:lang w:bidi="it-IT"/>
        </w:rPr>
      </w:pPr>
      <w:r>
        <w:rPr>
          <w:lang w:bidi="it-IT"/>
        </w:rPr>
        <w:t>ciascun</w:t>
      </w:r>
      <w:r w:rsidRPr="00256CA8">
        <w:rPr>
          <w:lang w:bidi="it-IT"/>
        </w:rPr>
        <w:t xml:space="preserve"> soggetto in Raggruppamento </w:t>
      </w:r>
      <w:r>
        <w:rPr>
          <w:lang w:bidi="it-IT"/>
        </w:rPr>
        <w:t>partecipa unicamente al presente progetto</w:t>
      </w:r>
      <w:r w:rsidRPr="00256CA8">
        <w:rPr>
          <w:lang w:bidi="it-IT"/>
        </w:rPr>
        <w:t xml:space="preserve"> di Centro di Residenza</w:t>
      </w:r>
      <w:r>
        <w:rPr>
          <w:lang w:bidi="it-IT"/>
        </w:rPr>
        <w:t xml:space="preserve"> e non partecipa altresì alla selezione per Residenze per Artisti nei Territori per la Triennalità 2022 - 2024</w:t>
      </w:r>
    </w:p>
    <w:p w:rsidR="00C0477D" w:rsidRPr="000C1FDC" w:rsidRDefault="00C0477D" w:rsidP="00C5197B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before="240" w:after="0" w:line="240" w:lineRule="auto"/>
        <w:ind w:left="357"/>
        <w:contextualSpacing/>
        <w:jc w:val="both"/>
        <w:rPr>
          <w:rFonts w:ascii="Times New Roman" w:hAnsi="Times New Roman"/>
          <w:i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 xml:space="preserve">in merito all'imposta sul valore aggiunto </w:t>
      </w:r>
      <w:r w:rsidRPr="000C1FDC">
        <w:rPr>
          <w:rFonts w:ascii="Times New Roman" w:hAnsi="Times New Roman"/>
          <w:i/>
          <w:sz w:val="24"/>
          <w:szCs w:val="24"/>
          <w:lang w:eastAsia="it-IT" w:bidi="it-IT"/>
        </w:rPr>
        <w:t>(barrare la casella che interessa)</w:t>
      </w:r>
    </w:p>
    <w:p w:rsidR="00C0477D" w:rsidRPr="000C1FDC" w:rsidRDefault="00C0477D" w:rsidP="00C5197B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/>
        <w:jc w:val="both"/>
        <w:rPr>
          <w:lang w:bidi="it-IT"/>
        </w:rPr>
      </w:pPr>
      <w:r w:rsidRPr="000C1FDC">
        <w:rPr>
          <w:lang w:bidi="it-IT"/>
        </w:rPr>
        <w:t xml:space="preserve">che l'IVA </w:t>
      </w:r>
      <w:r w:rsidR="005E2ABE" w:rsidRPr="000C1FDC">
        <w:rPr>
          <w:lang w:bidi="it-IT"/>
        </w:rPr>
        <w:t xml:space="preserve">PUÒ </w:t>
      </w:r>
      <w:r w:rsidRPr="000C1FDC">
        <w:rPr>
          <w:lang w:bidi="it-IT"/>
        </w:rPr>
        <w:t xml:space="preserve">essere recuperata o compensata pertanto </w:t>
      </w:r>
      <w:r w:rsidRPr="00991317">
        <w:rPr>
          <w:lang w:bidi="it-IT"/>
        </w:rPr>
        <w:t xml:space="preserve">le </w:t>
      </w:r>
      <w:r w:rsidRPr="000C1FDC">
        <w:rPr>
          <w:lang w:bidi="it-IT"/>
        </w:rPr>
        <w:t>voci del bilancio sono imputate al netto della stessa;</w:t>
      </w:r>
    </w:p>
    <w:p w:rsidR="00C0477D" w:rsidRPr="000C1FDC" w:rsidRDefault="00C0477D" w:rsidP="00C5197B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/>
        <w:jc w:val="both"/>
        <w:rPr>
          <w:lang w:bidi="it-IT"/>
        </w:rPr>
      </w:pPr>
      <w:r w:rsidRPr="000C1FDC">
        <w:rPr>
          <w:lang w:bidi="it-IT"/>
        </w:rPr>
        <w:t xml:space="preserve">che l'IVA </w:t>
      </w:r>
      <w:r w:rsidR="005E2ABE" w:rsidRPr="000C1FDC">
        <w:rPr>
          <w:lang w:bidi="it-IT"/>
        </w:rPr>
        <w:t xml:space="preserve">NON PUÒ </w:t>
      </w:r>
      <w:r w:rsidRPr="000C1FDC">
        <w:rPr>
          <w:lang w:bidi="it-IT"/>
        </w:rPr>
        <w:t xml:space="preserve">essere recuperata e pertanto </w:t>
      </w:r>
      <w:r w:rsidRPr="00991317">
        <w:rPr>
          <w:lang w:bidi="it-IT"/>
        </w:rPr>
        <w:t xml:space="preserve">le </w:t>
      </w:r>
      <w:r w:rsidRPr="000C1FDC">
        <w:rPr>
          <w:lang w:bidi="it-IT"/>
        </w:rPr>
        <w:t xml:space="preserve">voci di bilancio sono imputate al lordo </w:t>
      </w:r>
      <w:r w:rsidRPr="000C1FDC">
        <w:rPr>
          <w:spacing w:val="-3"/>
          <w:lang w:bidi="it-IT"/>
        </w:rPr>
        <w:t xml:space="preserve">della </w:t>
      </w:r>
      <w:r w:rsidRPr="000C1FDC">
        <w:rPr>
          <w:lang w:bidi="it-IT"/>
        </w:rPr>
        <w:t>stessa.</w:t>
      </w:r>
    </w:p>
    <w:p w:rsidR="00C0477D" w:rsidRPr="000C1FDC" w:rsidRDefault="00C0477D" w:rsidP="00C5197B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before="240" w:after="0" w:line="240" w:lineRule="auto"/>
        <w:ind w:left="357"/>
        <w:contextualSpacing/>
        <w:jc w:val="both"/>
        <w:rPr>
          <w:rFonts w:ascii="Times New Roman" w:hAnsi="Times New Roman"/>
          <w:i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lastRenderedPageBreak/>
        <w:t xml:space="preserve">in merito all’imposta di bollo </w:t>
      </w:r>
      <w:r w:rsidRPr="000C1FDC">
        <w:rPr>
          <w:rFonts w:ascii="Times New Roman" w:hAnsi="Times New Roman"/>
          <w:i/>
          <w:sz w:val="24"/>
          <w:szCs w:val="24"/>
          <w:lang w:eastAsia="it-IT" w:bidi="it-IT"/>
        </w:rPr>
        <w:t>(</w:t>
      </w:r>
      <w:r w:rsidR="007530F8" w:rsidRPr="000C1FDC">
        <w:rPr>
          <w:rFonts w:ascii="Times New Roman" w:hAnsi="Times New Roman"/>
          <w:i/>
          <w:sz w:val="24"/>
          <w:szCs w:val="24"/>
          <w:lang w:eastAsia="it-IT" w:bidi="it-IT"/>
        </w:rPr>
        <w:t xml:space="preserve">solo per il Mandatario - </w:t>
      </w:r>
      <w:r w:rsidRPr="000C1FDC">
        <w:rPr>
          <w:rFonts w:ascii="Times New Roman" w:hAnsi="Times New Roman"/>
          <w:i/>
          <w:sz w:val="24"/>
          <w:szCs w:val="24"/>
          <w:lang w:eastAsia="it-IT" w:bidi="it-IT"/>
        </w:rPr>
        <w:t>barrare la casella che interessa)</w:t>
      </w:r>
    </w:p>
    <w:p w:rsidR="005E2ABE" w:rsidRPr="000C1FDC" w:rsidRDefault="00C0477D" w:rsidP="00C5197B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/>
        <w:jc w:val="both"/>
        <w:rPr>
          <w:lang w:bidi="it-IT"/>
        </w:rPr>
      </w:pPr>
      <w:r w:rsidRPr="000C1FDC">
        <w:rPr>
          <w:lang w:bidi="it-IT"/>
        </w:rPr>
        <w:t xml:space="preserve">che l’ente che rappresenta è esente </w:t>
      </w:r>
      <w:r w:rsidR="005E2ABE" w:rsidRPr="000C1FDC">
        <w:rPr>
          <w:lang w:bidi="it-IT"/>
        </w:rPr>
        <w:t>ai</w:t>
      </w:r>
      <w:r w:rsidR="005E2ABE" w:rsidRPr="000C1FDC">
        <w:rPr>
          <w:spacing w:val="-16"/>
          <w:lang w:bidi="it-IT"/>
        </w:rPr>
        <w:t xml:space="preserve"> </w:t>
      </w:r>
      <w:r w:rsidR="005E2ABE" w:rsidRPr="000C1FDC">
        <w:rPr>
          <w:lang w:bidi="it-IT"/>
        </w:rPr>
        <w:t>sensi</w:t>
      </w:r>
      <w:r w:rsidR="005E2ABE" w:rsidRPr="000C1FDC">
        <w:rPr>
          <w:spacing w:val="-9"/>
          <w:lang w:bidi="it-IT"/>
        </w:rPr>
        <w:t xml:space="preserve"> </w:t>
      </w:r>
      <w:r w:rsidR="005E2ABE" w:rsidRPr="000C1FDC">
        <w:rPr>
          <w:lang w:bidi="it-IT"/>
        </w:rPr>
        <w:t>di</w:t>
      </w:r>
      <w:r w:rsidR="00EF56DE" w:rsidRPr="000C1FDC">
        <w:rPr>
          <w:lang w:bidi="it-IT"/>
        </w:rPr>
        <w:t>:</w:t>
      </w:r>
    </w:p>
    <w:p w:rsidR="005E2ABE" w:rsidRPr="000C1FDC" w:rsidRDefault="00EF56DE" w:rsidP="00C5197B">
      <w:pPr>
        <w:widowControl w:val="0"/>
        <w:numPr>
          <w:ilvl w:val="2"/>
          <w:numId w:val="12"/>
        </w:numPr>
        <w:tabs>
          <w:tab w:val="left" w:pos="1276"/>
        </w:tabs>
        <w:suppressAutoHyphens w:val="0"/>
        <w:autoSpaceDE w:val="0"/>
        <w:autoSpaceDN w:val="0"/>
        <w:spacing w:before="4"/>
        <w:jc w:val="both"/>
        <w:rPr>
          <w:lang w:bidi="it-IT"/>
        </w:rPr>
      </w:pPr>
      <w:r w:rsidRPr="000C1FDC">
        <w:rPr>
          <w:lang w:bidi="it-IT"/>
        </w:rPr>
        <w:t>………………………………………………</w:t>
      </w:r>
      <w:r w:rsidR="005E2ABE" w:rsidRPr="000C1FDC">
        <w:rPr>
          <w:lang w:bidi="it-IT"/>
        </w:rPr>
        <w:t>…………….</w:t>
      </w:r>
      <w:r w:rsidR="00C0477D" w:rsidRPr="000C1FDC">
        <w:rPr>
          <w:lang w:bidi="it-IT"/>
        </w:rPr>
        <w:t>… .……</w:t>
      </w:r>
    </w:p>
    <w:p w:rsidR="00C0477D" w:rsidRPr="000C1FDC" w:rsidRDefault="00C0477D" w:rsidP="00C5197B">
      <w:pPr>
        <w:widowControl w:val="0"/>
        <w:tabs>
          <w:tab w:val="left" w:pos="1276"/>
        </w:tabs>
        <w:suppressAutoHyphens w:val="0"/>
        <w:autoSpaceDE w:val="0"/>
        <w:autoSpaceDN w:val="0"/>
        <w:spacing w:before="4"/>
        <w:ind w:left="2160"/>
        <w:jc w:val="both"/>
        <w:rPr>
          <w:lang w:bidi="it-IT"/>
        </w:rPr>
      </w:pPr>
      <w:r w:rsidRPr="000C1FDC">
        <w:rPr>
          <w:lang w:bidi="it-IT"/>
        </w:rPr>
        <w:t>(</w:t>
      </w:r>
      <w:r w:rsidRPr="000C1FDC">
        <w:rPr>
          <w:i/>
          <w:lang w:bidi="it-IT"/>
        </w:rPr>
        <w:t>indicare il motivo e la norma di legge</w:t>
      </w:r>
      <w:r w:rsidRPr="000C1FDC">
        <w:rPr>
          <w:lang w:bidi="it-IT"/>
        </w:rPr>
        <w:t>);</w:t>
      </w:r>
    </w:p>
    <w:p w:rsidR="00C0477D" w:rsidRPr="000C1FDC" w:rsidRDefault="00C0477D" w:rsidP="00C5197B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/>
        <w:jc w:val="both"/>
        <w:rPr>
          <w:i/>
          <w:lang w:bidi="it-IT"/>
        </w:rPr>
      </w:pPr>
      <w:r w:rsidRPr="000C1FDC">
        <w:rPr>
          <w:lang w:bidi="it-IT"/>
        </w:rPr>
        <w:t>che l’ente che rappresenta è soggetto al pagamento dell’imposta di bollo che si allega;</w:t>
      </w:r>
    </w:p>
    <w:p w:rsidR="00C0477D" w:rsidRPr="000C1FDC" w:rsidRDefault="00C0477D" w:rsidP="00C5197B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before="240" w:after="0" w:line="240" w:lineRule="auto"/>
        <w:ind w:left="357"/>
        <w:contextualSpacing/>
        <w:jc w:val="both"/>
        <w:rPr>
          <w:rFonts w:ascii="Times New Roman" w:hAnsi="Times New Roman"/>
          <w:b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in merito al trattamento fiscale (</w:t>
      </w:r>
      <w:r w:rsidR="007530F8" w:rsidRPr="000C1FDC">
        <w:rPr>
          <w:rFonts w:ascii="Times New Roman" w:hAnsi="Times New Roman"/>
          <w:i/>
          <w:sz w:val="24"/>
          <w:szCs w:val="24"/>
          <w:lang w:eastAsia="it-IT" w:bidi="it-IT"/>
        </w:rPr>
        <w:t xml:space="preserve">solo per il Mandatario - </w:t>
      </w: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barrare la casella che interessa)</w:t>
      </w:r>
    </w:p>
    <w:p w:rsidR="00C0477D" w:rsidRPr="000C1FDC" w:rsidRDefault="00C0477D" w:rsidP="00C5197B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/>
        <w:jc w:val="both"/>
        <w:rPr>
          <w:lang w:bidi="it-IT"/>
        </w:rPr>
      </w:pPr>
      <w:r w:rsidRPr="000C1FDC">
        <w:rPr>
          <w:lang w:bidi="it-IT"/>
        </w:rPr>
        <w:t xml:space="preserve">che l'ente che rappresenta </w:t>
      </w:r>
      <w:r w:rsidR="00EF56DE" w:rsidRPr="000C1FDC">
        <w:rPr>
          <w:lang w:bidi="it-IT"/>
        </w:rPr>
        <w:t xml:space="preserve">È ASSOGGETTABILE </w:t>
      </w:r>
      <w:r w:rsidRPr="000C1FDC">
        <w:rPr>
          <w:lang w:bidi="it-IT"/>
        </w:rPr>
        <w:t>a ritenuta d'acconto del 4% prevista dall’art. 28 del D.P.R. 600/1973;</w:t>
      </w:r>
    </w:p>
    <w:p w:rsidR="00C0477D" w:rsidRPr="000C1FDC" w:rsidRDefault="00C0477D" w:rsidP="00C5197B">
      <w:pPr>
        <w:widowControl w:val="0"/>
        <w:numPr>
          <w:ilvl w:val="0"/>
          <w:numId w:val="10"/>
        </w:numPr>
        <w:tabs>
          <w:tab w:val="left" w:pos="1276"/>
        </w:tabs>
        <w:suppressAutoHyphens w:val="0"/>
        <w:autoSpaceDE w:val="0"/>
        <w:autoSpaceDN w:val="0"/>
        <w:spacing w:before="4"/>
        <w:ind w:left="993"/>
        <w:jc w:val="both"/>
        <w:rPr>
          <w:lang w:bidi="it-IT"/>
        </w:rPr>
      </w:pPr>
      <w:r w:rsidRPr="000C1FDC">
        <w:rPr>
          <w:lang w:bidi="it-IT"/>
        </w:rPr>
        <w:t xml:space="preserve">che l'ente che rappresenta </w:t>
      </w:r>
      <w:r w:rsidR="00EF56DE" w:rsidRPr="000C1FDC">
        <w:rPr>
          <w:lang w:bidi="it-IT"/>
        </w:rPr>
        <w:t xml:space="preserve">NON È ASSOGGETTABILE </w:t>
      </w:r>
      <w:r w:rsidRPr="000C1FDC">
        <w:rPr>
          <w:lang w:bidi="it-IT"/>
        </w:rPr>
        <w:t>a</w:t>
      </w:r>
      <w:r w:rsidRPr="00991317">
        <w:rPr>
          <w:lang w:bidi="it-IT"/>
        </w:rPr>
        <w:t xml:space="preserve"> </w:t>
      </w:r>
      <w:r w:rsidRPr="000C1FDC">
        <w:rPr>
          <w:lang w:bidi="it-IT"/>
        </w:rPr>
        <w:t>ritenuta</w:t>
      </w:r>
      <w:r w:rsidRPr="00991317">
        <w:rPr>
          <w:lang w:bidi="it-IT"/>
        </w:rPr>
        <w:t xml:space="preserve"> </w:t>
      </w:r>
      <w:r w:rsidRPr="000C1FDC">
        <w:rPr>
          <w:lang w:bidi="it-IT"/>
        </w:rPr>
        <w:t>d'acconto</w:t>
      </w:r>
      <w:r w:rsidRPr="000C1FDC">
        <w:rPr>
          <w:lang w:bidi="it-IT"/>
        </w:rPr>
        <w:tab/>
        <w:t xml:space="preserve"> del</w:t>
      </w:r>
      <w:r w:rsidR="00EF56DE" w:rsidRPr="000C1FDC">
        <w:rPr>
          <w:lang w:bidi="it-IT"/>
        </w:rPr>
        <w:t xml:space="preserve"> </w:t>
      </w:r>
      <w:r w:rsidRPr="000C1FDC">
        <w:rPr>
          <w:lang w:bidi="it-IT"/>
        </w:rPr>
        <w:t>4% prevista dall’art. 28</w:t>
      </w:r>
      <w:r w:rsidRPr="000C1FDC">
        <w:rPr>
          <w:spacing w:val="10"/>
          <w:lang w:bidi="it-IT"/>
        </w:rPr>
        <w:t xml:space="preserve"> </w:t>
      </w:r>
      <w:r w:rsidRPr="000C1FDC">
        <w:rPr>
          <w:lang w:bidi="it-IT"/>
        </w:rPr>
        <w:t>del D.P.R. 600/1973;</w:t>
      </w:r>
    </w:p>
    <w:p w:rsidR="00C0477D" w:rsidRPr="000C1FDC" w:rsidRDefault="00C0477D" w:rsidP="00C5197B">
      <w:pPr>
        <w:pStyle w:val="Paragrafoelenco"/>
        <w:widowControl w:val="0"/>
        <w:tabs>
          <w:tab w:val="left" w:pos="1036"/>
        </w:tabs>
        <w:suppressAutoHyphens w:val="0"/>
        <w:autoSpaceDE w:val="0"/>
        <w:autoSpaceDN w:val="0"/>
        <w:spacing w:before="240" w:after="0" w:line="240" w:lineRule="auto"/>
        <w:ind w:left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it-IT" w:bidi="it-IT"/>
        </w:rPr>
      </w:pPr>
      <w:r w:rsidRPr="000C1FDC">
        <w:rPr>
          <w:rFonts w:ascii="Times New Roman" w:hAnsi="Times New Roman"/>
          <w:b/>
          <w:sz w:val="24"/>
          <w:szCs w:val="24"/>
          <w:lang w:eastAsia="it-IT" w:bidi="it-IT"/>
        </w:rPr>
        <w:t>in</w:t>
      </w: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 xml:space="preserve"> merito alla documentazione allegata alla presente</w:t>
      </w:r>
      <w:r w:rsidRPr="000C1FDC">
        <w:rPr>
          <w:rFonts w:ascii="Times New Roman" w:hAnsi="Times New Roman"/>
          <w:b/>
          <w:bCs/>
          <w:spacing w:val="3"/>
          <w:sz w:val="24"/>
          <w:szCs w:val="24"/>
          <w:lang w:eastAsia="it-IT" w:bidi="it-IT"/>
        </w:rPr>
        <w:t xml:space="preserve"> </w:t>
      </w:r>
      <w:r w:rsidRPr="000C1FDC">
        <w:rPr>
          <w:rFonts w:ascii="Times New Roman" w:hAnsi="Times New Roman"/>
          <w:b/>
          <w:bCs/>
          <w:sz w:val="24"/>
          <w:szCs w:val="24"/>
          <w:lang w:eastAsia="it-IT" w:bidi="it-IT"/>
        </w:rPr>
        <w:t>istanza:</w:t>
      </w:r>
    </w:p>
    <w:p w:rsidR="00C0477D" w:rsidRPr="000C1FDC" w:rsidRDefault="00C0477D" w:rsidP="00C5197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4"/>
        <w:ind w:left="1134"/>
        <w:jc w:val="both"/>
        <w:rPr>
          <w:lang w:bidi="it-IT"/>
        </w:rPr>
      </w:pPr>
      <w:r w:rsidRPr="000C1FDC">
        <w:rPr>
          <w:lang w:bidi="it-IT"/>
        </w:rPr>
        <w:t>I dati e le informazioni contenuti nei documenti allegati alla presente domanda sono esatti e corrispondenti al vero, e le allegate copie dei documenti sono conformi agli originali.</w:t>
      </w:r>
    </w:p>
    <w:p w:rsidR="00C0477D" w:rsidRPr="000C1FDC" w:rsidRDefault="00C0477D" w:rsidP="00C5197B">
      <w:pPr>
        <w:widowControl w:val="0"/>
        <w:autoSpaceDE w:val="0"/>
        <w:autoSpaceDN w:val="0"/>
        <w:spacing w:before="240"/>
        <w:jc w:val="center"/>
        <w:outlineLvl w:val="2"/>
        <w:rPr>
          <w:b/>
          <w:bCs/>
          <w:lang w:bidi="it-IT"/>
        </w:rPr>
      </w:pPr>
      <w:r w:rsidRPr="000C1FDC">
        <w:rPr>
          <w:b/>
          <w:bCs/>
          <w:lang w:bidi="it-IT"/>
        </w:rPr>
        <w:t>SI IMPEGNA</w:t>
      </w:r>
    </w:p>
    <w:p w:rsidR="00C0477D" w:rsidRPr="000C1FDC" w:rsidRDefault="00C0477D" w:rsidP="00C5197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240"/>
        <w:ind w:left="1134"/>
        <w:jc w:val="both"/>
        <w:rPr>
          <w:lang w:bidi="it-IT"/>
        </w:rPr>
      </w:pPr>
      <w:r w:rsidRPr="000C1FDC">
        <w:rPr>
          <w:lang w:bidi="it-IT"/>
        </w:rPr>
        <w:t xml:space="preserve">a </w:t>
      </w:r>
      <w:r w:rsidR="00EF56DE" w:rsidRPr="000C1FDC">
        <w:rPr>
          <w:lang w:bidi="it-IT"/>
        </w:rPr>
        <w:t>informare tempestivamente la Sezione Sviluppo Innovazione Reti</w:t>
      </w:r>
      <w:r w:rsidRPr="000C1FDC">
        <w:rPr>
          <w:lang w:bidi="it-IT"/>
        </w:rPr>
        <w:t xml:space="preserve">, qualora intervengano variazioni rispetto a quanto </w:t>
      </w:r>
      <w:r w:rsidR="00EF56DE" w:rsidRPr="000C1FDC">
        <w:rPr>
          <w:lang w:bidi="it-IT"/>
        </w:rPr>
        <w:t xml:space="preserve">qui </w:t>
      </w:r>
      <w:r w:rsidRPr="000C1FDC">
        <w:rPr>
          <w:lang w:bidi="it-IT"/>
        </w:rPr>
        <w:t>dichiarato</w:t>
      </w:r>
      <w:r w:rsidR="000C1FDC">
        <w:rPr>
          <w:lang w:bidi="it-IT"/>
        </w:rPr>
        <w:t>;</w:t>
      </w:r>
    </w:p>
    <w:p w:rsidR="00C0477D" w:rsidRPr="000C1FDC" w:rsidRDefault="00C0477D" w:rsidP="00C5197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4"/>
        <w:ind w:left="1134"/>
        <w:jc w:val="both"/>
        <w:rPr>
          <w:lang w:bidi="it-IT"/>
        </w:rPr>
      </w:pPr>
      <w:r w:rsidRPr="000C1FDC">
        <w:rPr>
          <w:lang w:bidi="it-IT"/>
        </w:rPr>
        <w:t xml:space="preserve">a rispettare, qualora selezionato, tutte </w:t>
      </w:r>
      <w:r w:rsidRPr="000C1FDC">
        <w:rPr>
          <w:spacing w:val="-5"/>
          <w:lang w:bidi="it-IT"/>
        </w:rPr>
        <w:t xml:space="preserve">le </w:t>
      </w:r>
      <w:r w:rsidRPr="000C1FDC">
        <w:rPr>
          <w:lang w:bidi="it-IT"/>
        </w:rPr>
        <w:t xml:space="preserve">disposizioni previste nell’avviso con riferimento all’attuazione dei progetti e </w:t>
      </w:r>
      <w:r w:rsidRPr="000C1FDC">
        <w:rPr>
          <w:spacing w:val="-5"/>
          <w:lang w:bidi="it-IT"/>
        </w:rPr>
        <w:t xml:space="preserve">le </w:t>
      </w:r>
      <w:r w:rsidRPr="000C1FDC">
        <w:rPr>
          <w:lang w:bidi="it-IT"/>
        </w:rPr>
        <w:t>altre condizioni previste per l’ammissione al</w:t>
      </w:r>
      <w:r w:rsidRPr="000C1FDC">
        <w:rPr>
          <w:spacing w:val="-12"/>
          <w:lang w:bidi="it-IT"/>
        </w:rPr>
        <w:t xml:space="preserve"> </w:t>
      </w:r>
      <w:r w:rsidRPr="000C1FDC">
        <w:rPr>
          <w:lang w:bidi="it-IT"/>
        </w:rPr>
        <w:t>contributo;</w:t>
      </w:r>
    </w:p>
    <w:p w:rsidR="00C0477D" w:rsidRPr="000C1FDC" w:rsidRDefault="00C0477D" w:rsidP="00C5197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spacing w:before="4"/>
        <w:ind w:left="1134"/>
        <w:jc w:val="both"/>
        <w:rPr>
          <w:lang w:bidi="it-IT"/>
        </w:rPr>
      </w:pPr>
      <w:r w:rsidRPr="000C1FDC">
        <w:rPr>
          <w:lang w:bidi="it-IT"/>
        </w:rPr>
        <w:t xml:space="preserve">ad acquisire e fornire all’amministrazione, </w:t>
      </w:r>
      <w:r w:rsidRPr="000C1FDC">
        <w:rPr>
          <w:spacing w:val="-3"/>
          <w:lang w:bidi="it-IT"/>
        </w:rPr>
        <w:t xml:space="preserve">il </w:t>
      </w:r>
      <w:r w:rsidRPr="000C1FDC">
        <w:rPr>
          <w:lang w:bidi="it-IT"/>
        </w:rPr>
        <w:t>certificato di agibilità rilasciato dall’Inps gestione ex Enpals.</w:t>
      </w:r>
    </w:p>
    <w:p w:rsidR="00C0477D" w:rsidRPr="000C1FDC" w:rsidRDefault="00C0477D" w:rsidP="00C5197B">
      <w:pPr>
        <w:widowControl w:val="0"/>
        <w:autoSpaceDE w:val="0"/>
        <w:autoSpaceDN w:val="0"/>
        <w:spacing w:before="360" w:line="275" w:lineRule="exact"/>
        <w:ind w:left="752"/>
        <w:jc w:val="both"/>
        <w:outlineLvl w:val="2"/>
        <w:rPr>
          <w:b/>
          <w:bCs/>
          <w:lang w:bidi="it-IT"/>
        </w:rPr>
      </w:pPr>
      <w:r w:rsidRPr="000C1FDC">
        <w:rPr>
          <w:b/>
          <w:bCs/>
          <w:lang w:bidi="it-IT"/>
        </w:rPr>
        <w:t>ELENCO ALLEGATI:</w:t>
      </w:r>
    </w:p>
    <w:p w:rsidR="00C0477D" w:rsidRPr="001531F9" w:rsidRDefault="000F44B4" w:rsidP="00C5197B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line="276" w:lineRule="exact"/>
        <w:ind w:left="1134" w:hanging="283"/>
        <w:jc w:val="both"/>
        <w:rPr>
          <w:i/>
          <w:iCs/>
          <w:u w:val="single"/>
          <w:lang w:bidi="it-IT"/>
        </w:rPr>
      </w:pPr>
      <w:r>
        <w:rPr>
          <w:u w:val="single"/>
          <w:lang w:bidi="it-IT"/>
        </w:rPr>
        <w:t>Allegato 1b_</w:t>
      </w:r>
      <w:r w:rsidR="00C0477D" w:rsidRPr="001531F9">
        <w:rPr>
          <w:u w:val="single"/>
          <w:lang w:bidi="it-IT"/>
        </w:rPr>
        <w:t>scheda di progetto</w:t>
      </w:r>
      <w:r w:rsidR="000C1FDC" w:rsidRPr="001531F9">
        <w:rPr>
          <w:u w:val="single"/>
          <w:lang w:bidi="it-IT"/>
        </w:rPr>
        <w:t xml:space="preserve"> </w:t>
      </w:r>
    </w:p>
    <w:p w:rsidR="00C0477D" w:rsidRPr="001531F9" w:rsidRDefault="000F44B4" w:rsidP="00C5197B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line="276" w:lineRule="exact"/>
        <w:ind w:left="1134" w:hanging="283"/>
        <w:jc w:val="both"/>
        <w:rPr>
          <w:u w:val="single"/>
          <w:lang w:bidi="it-IT"/>
        </w:rPr>
      </w:pPr>
      <w:r>
        <w:rPr>
          <w:u w:val="single"/>
          <w:lang w:bidi="it-IT"/>
        </w:rPr>
        <w:t>Allegato 1c_</w:t>
      </w:r>
      <w:r w:rsidR="00C0477D" w:rsidRPr="001531F9">
        <w:rPr>
          <w:u w:val="single"/>
          <w:lang w:bidi="it-IT"/>
        </w:rPr>
        <w:t>scheda di bilancio</w:t>
      </w:r>
    </w:p>
    <w:p w:rsidR="000C1FDC" w:rsidRPr="001531F9" w:rsidRDefault="000F44B4" w:rsidP="00C5197B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line="276" w:lineRule="exact"/>
        <w:ind w:left="1134" w:hanging="283"/>
        <w:jc w:val="both"/>
        <w:rPr>
          <w:u w:val="single"/>
          <w:lang w:bidi="it-IT"/>
        </w:rPr>
      </w:pPr>
      <w:r>
        <w:rPr>
          <w:u w:val="single"/>
          <w:lang w:bidi="it-IT"/>
        </w:rPr>
        <w:t>Allegato 1d_</w:t>
      </w:r>
      <w:r w:rsidR="00C0477D" w:rsidRPr="001531F9">
        <w:rPr>
          <w:u w:val="single"/>
          <w:lang w:bidi="it-IT"/>
        </w:rPr>
        <w:t>scheda relativa alla disponibilità ed adeguatezza degli spazi;</w:t>
      </w:r>
      <w:r w:rsidR="000C1FDC" w:rsidRPr="001531F9">
        <w:rPr>
          <w:i/>
          <w:iCs/>
          <w:u w:val="single"/>
          <w:lang w:bidi="it-IT"/>
        </w:rPr>
        <w:t xml:space="preserve"> </w:t>
      </w:r>
    </w:p>
    <w:p w:rsidR="00C0477D" w:rsidRPr="000C1FDC" w:rsidRDefault="000C1FDC" w:rsidP="00C5197B">
      <w:pPr>
        <w:widowControl w:val="0"/>
        <w:tabs>
          <w:tab w:val="left" w:pos="1036"/>
        </w:tabs>
        <w:suppressAutoHyphens w:val="0"/>
        <w:autoSpaceDE w:val="0"/>
        <w:autoSpaceDN w:val="0"/>
        <w:spacing w:before="16" w:line="230" w:lineRule="auto"/>
        <w:ind w:left="1068"/>
        <w:jc w:val="both"/>
        <w:rPr>
          <w:lang w:bidi="it-IT"/>
        </w:rPr>
      </w:pPr>
      <w:r w:rsidRPr="000C1FDC">
        <w:rPr>
          <w:i/>
          <w:iCs/>
          <w:lang w:bidi="it-IT"/>
        </w:rPr>
        <w:t>(</w:t>
      </w:r>
      <w:r w:rsidRPr="000C1FDC">
        <w:rPr>
          <w:rFonts w:eastAsia="Arial"/>
          <w:i/>
          <w:iCs/>
        </w:rPr>
        <w:t>qualora in sede di presentazione della domanda, i soggetti che costituiscono il Raggruppamento, non fossero già formalmente costituiti</w:t>
      </w:r>
      <w:r w:rsidRPr="000C1FDC">
        <w:rPr>
          <w:rFonts w:eastAsia="Arial"/>
          <w:i/>
          <w:iCs/>
          <w:u w:val="single"/>
        </w:rPr>
        <w:t xml:space="preserve"> il progetto</w:t>
      </w:r>
      <w:r w:rsidR="001531F9">
        <w:rPr>
          <w:rFonts w:eastAsia="Arial"/>
          <w:i/>
          <w:iCs/>
          <w:u w:val="single"/>
        </w:rPr>
        <w:t xml:space="preserve"> composto dai suddetti documenti</w:t>
      </w:r>
      <w:r w:rsidRPr="000C1FDC">
        <w:rPr>
          <w:rFonts w:eastAsia="Arial"/>
          <w:i/>
          <w:iCs/>
          <w:u w:val="single"/>
        </w:rPr>
        <w:t xml:space="preserve"> dovrà essere sottoscritto </w:t>
      </w:r>
      <w:r w:rsidR="001531F9">
        <w:rPr>
          <w:rFonts w:eastAsia="Arial"/>
          <w:i/>
          <w:iCs/>
          <w:u w:val="single"/>
        </w:rPr>
        <w:t xml:space="preserve">digitalmente </w:t>
      </w:r>
      <w:r w:rsidRPr="000C1FDC">
        <w:rPr>
          <w:rFonts w:eastAsia="Arial"/>
          <w:i/>
          <w:iCs/>
          <w:u w:val="single"/>
        </w:rPr>
        <w:t>da tutti i partecipanti)</w:t>
      </w:r>
    </w:p>
    <w:p w:rsidR="00EF56DE" w:rsidRPr="00991317" w:rsidRDefault="00EF56DE" w:rsidP="00C5197B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line="276" w:lineRule="exact"/>
        <w:ind w:left="1134" w:hanging="283"/>
        <w:jc w:val="both"/>
        <w:rPr>
          <w:lang w:bidi="it-IT"/>
        </w:rPr>
      </w:pPr>
      <w:r w:rsidRPr="00991317">
        <w:rPr>
          <w:lang w:bidi="it-IT"/>
        </w:rPr>
        <w:t xml:space="preserve">Curriculum e documentazione e/o altro materiale informativo/promozionale da cui risulta una esperienza almeno triennale nella pratica della attività di residenza nonché la partecipazione a rete di </w:t>
      </w:r>
      <w:proofErr w:type="spellStart"/>
      <w:r w:rsidRPr="00991317">
        <w:rPr>
          <w:lang w:bidi="it-IT"/>
        </w:rPr>
        <w:t>scouting</w:t>
      </w:r>
      <w:proofErr w:type="spellEnd"/>
      <w:r w:rsidRPr="00991317">
        <w:rPr>
          <w:lang w:bidi="it-IT"/>
        </w:rPr>
        <w:t xml:space="preserve"> e promozione; </w:t>
      </w:r>
    </w:p>
    <w:p w:rsidR="00EF56DE" w:rsidRPr="000C1FDC" w:rsidRDefault="00EF56DE" w:rsidP="00C5197B">
      <w:pPr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spacing w:line="276" w:lineRule="exact"/>
        <w:ind w:left="1134" w:hanging="283"/>
        <w:jc w:val="both"/>
        <w:rPr>
          <w:lang w:bidi="it-IT"/>
        </w:rPr>
      </w:pPr>
      <w:r w:rsidRPr="00991317">
        <w:rPr>
          <w:lang w:bidi="it-IT"/>
        </w:rPr>
        <w:t>Curricula</w:t>
      </w:r>
      <w:r w:rsidRPr="000C1FDC">
        <w:rPr>
          <w:lang w:bidi="it-IT"/>
        </w:rPr>
        <w:t xml:space="preserve"> delle figure professionali coinvolte a livello artistico, tecnico e organizzativo nel progetto.</w:t>
      </w:r>
    </w:p>
    <w:p w:rsidR="00FF5D87" w:rsidRDefault="00991317" w:rsidP="00C5197B">
      <w:pPr>
        <w:widowControl w:val="0"/>
        <w:tabs>
          <w:tab w:val="left" w:pos="709"/>
        </w:tabs>
        <w:suppressAutoHyphens w:val="0"/>
        <w:autoSpaceDE w:val="0"/>
        <w:autoSpaceDN w:val="0"/>
        <w:spacing w:before="240" w:line="225" w:lineRule="auto"/>
        <w:jc w:val="both"/>
        <w:rPr>
          <w:b/>
          <w:bCs/>
          <w:lang w:bidi="it-IT"/>
        </w:rPr>
      </w:pPr>
      <w:r>
        <w:rPr>
          <w:b/>
          <w:bCs/>
          <w:lang w:bidi="it-IT"/>
        </w:rPr>
        <w:tab/>
      </w:r>
      <w:r w:rsidR="00FF5D87">
        <w:rPr>
          <w:b/>
          <w:bCs/>
          <w:lang w:bidi="it-IT"/>
        </w:rPr>
        <w:br w:type="page"/>
      </w:r>
    </w:p>
    <w:p w:rsidR="00EF56DE" w:rsidRPr="000C1FDC" w:rsidRDefault="00EF56DE" w:rsidP="00C5197B">
      <w:pPr>
        <w:widowControl w:val="0"/>
        <w:tabs>
          <w:tab w:val="left" w:pos="709"/>
        </w:tabs>
        <w:suppressAutoHyphens w:val="0"/>
        <w:autoSpaceDE w:val="0"/>
        <w:autoSpaceDN w:val="0"/>
        <w:spacing w:before="240" w:line="225" w:lineRule="auto"/>
        <w:ind w:right="-1"/>
        <w:jc w:val="both"/>
        <w:rPr>
          <w:lang w:bidi="it-IT"/>
        </w:rPr>
      </w:pPr>
      <w:r w:rsidRPr="000C1FDC">
        <w:rPr>
          <w:b/>
          <w:bCs/>
          <w:lang w:bidi="it-IT"/>
        </w:rPr>
        <w:lastRenderedPageBreak/>
        <w:t>Si Allega altresì</w:t>
      </w:r>
      <w:r w:rsidRPr="000C1FDC">
        <w:rPr>
          <w:lang w:bidi="it-IT"/>
        </w:rPr>
        <w:t xml:space="preserve"> qualora dovuto: </w:t>
      </w:r>
    </w:p>
    <w:p w:rsidR="00C0477D" w:rsidRPr="000C1FDC" w:rsidRDefault="00C0477D" w:rsidP="00C5197B">
      <w:pPr>
        <w:widowControl w:val="0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before="13" w:line="225" w:lineRule="auto"/>
        <w:ind w:left="1134" w:right="-1" w:hanging="425"/>
        <w:jc w:val="both"/>
        <w:rPr>
          <w:i/>
          <w:iCs/>
          <w:lang w:bidi="it-IT"/>
        </w:rPr>
      </w:pPr>
      <w:r w:rsidRPr="000C1FDC">
        <w:rPr>
          <w:lang w:bidi="it-IT"/>
        </w:rPr>
        <w:t>Copia dell’atto costitutivo e dello statuto vigente;</w:t>
      </w:r>
      <w:r w:rsidR="000C1FDC" w:rsidRPr="000C1FDC">
        <w:rPr>
          <w:lang w:bidi="it-IT"/>
        </w:rPr>
        <w:t xml:space="preserve"> </w:t>
      </w:r>
      <w:r w:rsidR="000C1FDC" w:rsidRPr="000C1FDC">
        <w:rPr>
          <w:i/>
          <w:iCs/>
          <w:lang w:bidi="it-IT"/>
        </w:rPr>
        <w:t>;(allegare i documenti se non sono già disponibili presso la Regione Puglia o presso il Registro delle Imprese)</w:t>
      </w:r>
    </w:p>
    <w:p w:rsidR="00C0477D" w:rsidRPr="000C1FDC" w:rsidRDefault="00C0477D" w:rsidP="00C5197B">
      <w:pPr>
        <w:widowControl w:val="0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spacing w:before="13" w:line="225" w:lineRule="auto"/>
        <w:ind w:left="1134" w:right="-1" w:hanging="425"/>
        <w:jc w:val="both"/>
        <w:rPr>
          <w:i/>
          <w:iCs/>
          <w:lang w:bidi="it-IT"/>
        </w:rPr>
      </w:pPr>
      <w:bookmarkStart w:id="1" w:name="_Hlk42031934"/>
      <w:r w:rsidRPr="000C1FDC">
        <w:rPr>
          <w:lang w:bidi="it-IT"/>
        </w:rPr>
        <w:t xml:space="preserve">Copia bilanci del </w:t>
      </w:r>
      <w:r w:rsidR="00EF56DE" w:rsidRPr="000C1FDC">
        <w:rPr>
          <w:lang w:bidi="it-IT"/>
        </w:rPr>
        <w:t>2019</w:t>
      </w:r>
      <w:r w:rsidRPr="000C1FDC">
        <w:rPr>
          <w:lang w:bidi="it-IT"/>
        </w:rPr>
        <w:t xml:space="preserve"> </w:t>
      </w:r>
      <w:bookmarkEnd w:id="1"/>
      <w:r w:rsidRPr="000C1FDC">
        <w:rPr>
          <w:lang w:bidi="it-IT"/>
        </w:rPr>
        <w:t>approvat</w:t>
      </w:r>
      <w:r w:rsidR="00697B7A" w:rsidRPr="000C1FDC">
        <w:rPr>
          <w:lang w:bidi="it-IT"/>
        </w:rPr>
        <w:t>i</w:t>
      </w:r>
      <w:r w:rsidRPr="000C1FDC">
        <w:rPr>
          <w:lang w:bidi="it-IT"/>
        </w:rPr>
        <w:t xml:space="preserve"> dagli organi preposti</w:t>
      </w:r>
      <w:r w:rsidR="00EF56DE" w:rsidRPr="000C1FDC">
        <w:rPr>
          <w:i/>
          <w:iCs/>
          <w:lang w:bidi="it-IT"/>
        </w:rPr>
        <w:t>;(allegare i documenti se non sono disponibili presso il Registro delle Imprese)</w:t>
      </w:r>
    </w:p>
    <w:p w:rsidR="00C0477D" w:rsidRPr="000C1FDC" w:rsidRDefault="00C0477D" w:rsidP="00C5197B">
      <w:pPr>
        <w:widowControl w:val="0"/>
        <w:numPr>
          <w:ilvl w:val="0"/>
          <w:numId w:val="4"/>
        </w:numPr>
        <w:tabs>
          <w:tab w:val="left" w:pos="1099"/>
        </w:tabs>
        <w:suppressAutoHyphens w:val="0"/>
        <w:autoSpaceDE w:val="0"/>
        <w:autoSpaceDN w:val="0"/>
        <w:spacing w:before="13" w:line="225" w:lineRule="auto"/>
        <w:ind w:left="1112" w:right="-1"/>
        <w:jc w:val="both"/>
        <w:rPr>
          <w:lang w:bidi="it-IT"/>
        </w:rPr>
      </w:pPr>
      <w:r w:rsidRPr="000C1FDC">
        <w:rPr>
          <w:lang w:bidi="it-IT"/>
        </w:rPr>
        <w:t xml:space="preserve">copia della marca da </w:t>
      </w:r>
      <w:r w:rsidRPr="000C1FDC">
        <w:rPr>
          <w:spacing w:val="-3"/>
          <w:lang w:bidi="it-IT"/>
        </w:rPr>
        <w:t xml:space="preserve">bollo </w:t>
      </w:r>
      <w:r w:rsidRPr="000C1FDC">
        <w:rPr>
          <w:lang w:bidi="it-IT"/>
        </w:rPr>
        <w:t xml:space="preserve">annullata, ai sensi dell’art. 12 del D.P.R. 642/1972 </w:t>
      </w:r>
      <w:r w:rsidRPr="000C1FDC">
        <w:rPr>
          <w:i/>
          <w:iCs/>
          <w:lang w:bidi="it-IT"/>
        </w:rPr>
        <w:t>(per tutti i soggetti non esenti dall’imposta di</w:t>
      </w:r>
      <w:r w:rsidRPr="000C1FDC">
        <w:rPr>
          <w:i/>
          <w:iCs/>
          <w:spacing w:val="-23"/>
          <w:lang w:bidi="it-IT"/>
        </w:rPr>
        <w:t xml:space="preserve"> </w:t>
      </w:r>
      <w:r w:rsidRPr="000C1FDC">
        <w:rPr>
          <w:i/>
          <w:iCs/>
          <w:lang w:bidi="it-IT"/>
        </w:rPr>
        <w:t>bollo);</w:t>
      </w:r>
    </w:p>
    <w:p w:rsidR="00274CB3" w:rsidRPr="000C1FDC" w:rsidRDefault="00274CB3" w:rsidP="00C5197B">
      <w:pPr>
        <w:widowControl w:val="0"/>
        <w:tabs>
          <w:tab w:val="left" w:pos="1099"/>
        </w:tabs>
        <w:autoSpaceDE w:val="0"/>
        <w:autoSpaceDN w:val="0"/>
        <w:spacing w:before="360" w:line="230" w:lineRule="auto"/>
        <w:ind w:right="-1"/>
        <w:jc w:val="both"/>
        <w:rPr>
          <w:lang w:bidi="it-IT"/>
        </w:rPr>
      </w:pPr>
      <w:r w:rsidRPr="000C1FDC">
        <w:rPr>
          <w:lang w:bidi="it-IT"/>
        </w:rPr>
        <w:t xml:space="preserve">Il soggetto di riferimento del Richiedente per il progetto oggetto di domanda di finanziamento è __________________, </w:t>
      </w:r>
      <w:proofErr w:type="spellStart"/>
      <w:r w:rsidRPr="000C1FDC">
        <w:rPr>
          <w:lang w:bidi="it-IT"/>
        </w:rPr>
        <w:t>tel</w:t>
      </w:r>
      <w:proofErr w:type="spellEnd"/>
      <w:r w:rsidRPr="000C1FDC">
        <w:rPr>
          <w:lang w:bidi="it-IT"/>
        </w:rPr>
        <w:t xml:space="preserve">_____________ </w:t>
      </w:r>
      <w:proofErr w:type="spellStart"/>
      <w:r w:rsidRPr="000C1FDC">
        <w:rPr>
          <w:lang w:bidi="it-IT"/>
        </w:rPr>
        <w:t>cell</w:t>
      </w:r>
      <w:proofErr w:type="spellEnd"/>
      <w:r w:rsidRPr="000C1FDC">
        <w:rPr>
          <w:lang w:bidi="it-IT"/>
        </w:rPr>
        <w:t xml:space="preserve"> _____________ e-mail ______________________</w:t>
      </w:r>
    </w:p>
    <w:p w:rsidR="00274CB3" w:rsidRPr="000C1FDC" w:rsidRDefault="00274CB3" w:rsidP="00C5197B">
      <w:pPr>
        <w:widowControl w:val="0"/>
        <w:tabs>
          <w:tab w:val="left" w:pos="1099"/>
        </w:tabs>
        <w:autoSpaceDE w:val="0"/>
        <w:autoSpaceDN w:val="0"/>
        <w:spacing w:before="9" w:line="230" w:lineRule="auto"/>
        <w:ind w:right="-1"/>
        <w:jc w:val="both"/>
        <w:rPr>
          <w:lang w:bidi="it-IT"/>
        </w:rPr>
      </w:pPr>
      <w:r w:rsidRPr="000C1FDC">
        <w:rPr>
          <w:lang w:bidi="it-IT"/>
        </w:rPr>
        <w:t>Sottoscrivendo la domanda il richiedente dichiara di essere co</w:t>
      </w:r>
      <w:r w:rsidR="00FF5D87">
        <w:rPr>
          <w:lang w:bidi="it-IT"/>
        </w:rPr>
        <w:t xml:space="preserve">nsapevole che la presentazione </w:t>
      </w:r>
      <w:r w:rsidRPr="000C1FDC">
        <w:rPr>
          <w:lang w:bidi="it-IT"/>
        </w:rPr>
        <w:t>alla Regione Puglia costituisce autorizzazione al trattamento per fini istituzionali dei dati personali e degli eventuali dati sensibili in essa contenuti o acquisiti nel corso dell’istruttoria.</w:t>
      </w:r>
    </w:p>
    <w:p w:rsidR="00274CB3" w:rsidRPr="000C1FDC" w:rsidRDefault="00274CB3" w:rsidP="00C5197B">
      <w:pPr>
        <w:widowControl w:val="0"/>
        <w:tabs>
          <w:tab w:val="left" w:pos="1099"/>
        </w:tabs>
        <w:autoSpaceDE w:val="0"/>
        <w:autoSpaceDN w:val="0"/>
        <w:spacing w:before="240" w:line="230" w:lineRule="auto"/>
        <w:ind w:right="-1"/>
        <w:jc w:val="both"/>
        <w:rPr>
          <w:lang w:bidi="it-IT"/>
        </w:rPr>
      </w:pPr>
      <w:r w:rsidRPr="000C1FDC">
        <w:rPr>
          <w:lang w:bidi="it-IT"/>
        </w:rPr>
        <w:t>In fede.</w:t>
      </w:r>
    </w:p>
    <w:p w:rsidR="00C0477D" w:rsidRPr="000C1FDC" w:rsidRDefault="00C0477D" w:rsidP="00C5197B">
      <w:pPr>
        <w:widowControl w:val="0"/>
        <w:tabs>
          <w:tab w:val="left" w:pos="9356"/>
        </w:tabs>
        <w:autoSpaceDE w:val="0"/>
        <w:autoSpaceDN w:val="0"/>
        <w:spacing w:line="242" w:lineRule="auto"/>
        <w:ind w:left="5529" w:right="-1"/>
        <w:jc w:val="center"/>
        <w:rPr>
          <w:lang w:bidi="it-IT"/>
        </w:rPr>
      </w:pPr>
      <w:r w:rsidRPr="000C1FDC">
        <w:rPr>
          <w:lang w:bidi="it-IT"/>
        </w:rPr>
        <w:t>Il Legale Rappresentante</w:t>
      </w:r>
    </w:p>
    <w:p w:rsidR="00C0477D" w:rsidRPr="000C1FDC" w:rsidRDefault="00C0477D" w:rsidP="003A2F14">
      <w:pPr>
        <w:widowControl w:val="0"/>
        <w:tabs>
          <w:tab w:val="left" w:pos="9356"/>
        </w:tabs>
        <w:autoSpaceDE w:val="0"/>
        <w:autoSpaceDN w:val="0"/>
        <w:spacing w:before="240" w:after="360" w:line="242" w:lineRule="auto"/>
        <w:ind w:left="5529" w:right="-1"/>
        <w:jc w:val="center"/>
        <w:rPr>
          <w:i/>
          <w:lang w:bidi="it-IT"/>
        </w:rPr>
      </w:pPr>
      <w:r w:rsidRPr="000C1FDC">
        <w:rPr>
          <w:i/>
          <w:lang w:bidi="it-IT"/>
        </w:rPr>
        <w:t>(Nome Cognome)</w:t>
      </w:r>
    </w:p>
    <w:p w:rsidR="00C0477D" w:rsidRPr="000C1FDC" w:rsidRDefault="00C0477D" w:rsidP="00C5197B">
      <w:pPr>
        <w:widowControl w:val="0"/>
        <w:tabs>
          <w:tab w:val="left" w:pos="9356"/>
        </w:tabs>
        <w:autoSpaceDE w:val="0"/>
        <w:autoSpaceDN w:val="0"/>
        <w:spacing w:line="242" w:lineRule="auto"/>
        <w:ind w:left="5529" w:right="-1"/>
        <w:jc w:val="center"/>
        <w:rPr>
          <w:lang w:bidi="it-IT"/>
        </w:rPr>
      </w:pPr>
      <w:r w:rsidRPr="000C1FDC">
        <w:rPr>
          <w:lang w:bidi="it-IT"/>
        </w:rPr>
        <w:t>____________________</w:t>
      </w:r>
    </w:p>
    <w:p w:rsidR="009D61E9" w:rsidRPr="003A2F14" w:rsidRDefault="00C0477D" w:rsidP="003A2F14">
      <w:pPr>
        <w:widowControl w:val="0"/>
        <w:tabs>
          <w:tab w:val="left" w:pos="9356"/>
        </w:tabs>
        <w:autoSpaceDE w:val="0"/>
        <w:autoSpaceDN w:val="0"/>
        <w:spacing w:after="240" w:line="242" w:lineRule="auto"/>
        <w:ind w:left="5529" w:right="-1"/>
        <w:jc w:val="center"/>
        <w:rPr>
          <w:i/>
          <w:lang w:bidi="it-IT"/>
        </w:rPr>
      </w:pPr>
      <w:r w:rsidRPr="000C1FDC">
        <w:rPr>
          <w:i/>
          <w:lang w:bidi="it-IT"/>
        </w:rPr>
        <w:t>(firma</w:t>
      </w:r>
      <w:r w:rsidR="00EC1D41">
        <w:rPr>
          <w:i/>
          <w:lang w:bidi="it-IT"/>
        </w:rPr>
        <w:t xml:space="preserve"> digitale</w:t>
      </w:r>
      <w:r w:rsidRPr="000C1FDC">
        <w:rPr>
          <w:i/>
          <w:lang w:bidi="it-IT"/>
        </w:rPr>
        <w:t>)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b/>
          <w:sz w:val="18"/>
          <w:szCs w:val="18"/>
          <w:lang w:val="en-US"/>
        </w:rPr>
      </w:pPr>
      <w:r w:rsidRPr="002D62F8">
        <w:rPr>
          <w:rFonts w:cs="TimesNewRomanPSMT"/>
          <w:b/>
          <w:sz w:val="18"/>
          <w:szCs w:val="18"/>
        </w:rPr>
        <w:t xml:space="preserve">Informativa Privacy ai sensi dell’art. 13 del Reg. </w:t>
      </w:r>
      <w:r w:rsidRPr="002D62F8">
        <w:rPr>
          <w:rFonts w:cs="TimesNewRomanPSMT"/>
          <w:b/>
          <w:sz w:val="18"/>
          <w:szCs w:val="18"/>
          <w:lang w:val="en-US"/>
        </w:rPr>
        <w:t xml:space="preserve">(UE) 2016/679 (General Data Protection Regulation) 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b/>
          <w:sz w:val="18"/>
          <w:szCs w:val="18"/>
          <w:lang w:val="en-US"/>
        </w:rPr>
      </w:pP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  <w:u w:val="single"/>
        </w:rPr>
        <w:t>Finalità</w:t>
      </w:r>
      <w:r w:rsidRPr="002D62F8">
        <w:rPr>
          <w:rFonts w:cs="TimesNewRomanPSMT"/>
          <w:sz w:val="18"/>
          <w:szCs w:val="18"/>
        </w:rPr>
        <w:t>: I dati personali richiesti saranno raccolti e trattati anche con mezzi elettronici, esclusivamente per gli adempimenti attinenti l’espletamento delle funzioni istituzionali definite per il procedimento per il quale la dichiarazione viene resa</w:t>
      </w:r>
      <w:r w:rsidRPr="002D62F8">
        <w:rPr>
          <w:rFonts w:cs="TimesNewRomanPSMT"/>
          <w:color w:val="FF0000"/>
          <w:sz w:val="18"/>
          <w:szCs w:val="18"/>
        </w:rPr>
        <w:t xml:space="preserve">. </w:t>
      </w:r>
      <w:r w:rsidRPr="002D62F8">
        <w:rPr>
          <w:rFonts w:cs="TimesNewRomanPSMT"/>
          <w:sz w:val="18"/>
          <w:szCs w:val="18"/>
        </w:rPr>
        <w:t>I dati personali forniti saranno trattati nel rispetto dei principi di correttezza, liceità e tutela della riservatezza e saranno utilizzati esclusivamente per le finalità relative al procedimento amministrativo per il quale vengono comunicati. L’acquisizione dei dati e il relativo trattamento sono obbligatori in relazione alle suddette finalità, ne consegue che l’eventuale rifiuto a fornirli potrebbe determinare l’inammissibilità al finanziamento.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color w:val="FF0000"/>
          <w:sz w:val="18"/>
          <w:szCs w:val="18"/>
        </w:rPr>
      </w:pPr>
      <w:r w:rsidRPr="002D62F8">
        <w:rPr>
          <w:rFonts w:cs="TimesNewRomanPSMT"/>
          <w:sz w:val="18"/>
          <w:szCs w:val="18"/>
          <w:u w:val="single"/>
        </w:rPr>
        <w:t>Base giuridica</w:t>
      </w:r>
      <w:r w:rsidRPr="002D62F8">
        <w:rPr>
          <w:rFonts w:cs="TimesNewRomanPSMT"/>
          <w:sz w:val="18"/>
          <w:szCs w:val="18"/>
        </w:rPr>
        <w:t xml:space="preserve">: Il trattamento dei dati per la finalità sopra descritta viene effettuato in applicazione dell’art. 6 comma 1 lettera b) del Regolamento Generale sulla Protezione dei Dati – Regolamento UE 2016/679. 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color w:val="FF0000"/>
          <w:sz w:val="18"/>
          <w:szCs w:val="18"/>
        </w:rPr>
      </w:pPr>
      <w:r w:rsidRPr="002D62F8">
        <w:rPr>
          <w:rFonts w:cs="TimesNewRomanPSMT"/>
          <w:sz w:val="18"/>
          <w:szCs w:val="18"/>
          <w:u w:val="single"/>
        </w:rPr>
        <w:t>Titolare del trattamento dei dati</w:t>
      </w:r>
      <w:r w:rsidRPr="002D62F8">
        <w:rPr>
          <w:rFonts w:cs="TimesNewRomanPSMT"/>
          <w:sz w:val="18"/>
          <w:szCs w:val="18"/>
        </w:rPr>
        <w:t xml:space="preserve"> : Regione Puglia, con </w:t>
      </w:r>
      <w:r w:rsidRPr="002D62F8">
        <w:rPr>
          <w:rFonts w:cs="TimesNewRomanPSMT"/>
          <w:color w:val="000000"/>
          <w:sz w:val="18"/>
          <w:szCs w:val="18"/>
        </w:rPr>
        <w:t>sede in Bari al Lungomare Nazario Sauro n. 33.</w:t>
      </w:r>
      <w:r w:rsidRPr="002D62F8">
        <w:rPr>
          <w:rFonts w:cs="TimesNewRomanPSMT"/>
          <w:color w:val="FF0000"/>
          <w:sz w:val="18"/>
          <w:szCs w:val="18"/>
        </w:rPr>
        <w:t xml:space="preserve"> 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  <w:u w:val="single"/>
        </w:rPr>
        <w:t>Designato al trattamento dei dati</w:t>
      </w:r>
      <w:r w:rsidRPr="002D62F8">
        <w:rPr>
          <w:rFonts w:cs="TimesNewRomanPSMT"/>
          <w:sz w:val="18"/>
          <w:szCs w:val="18"/>
        </w:rPr>
        <w:t xml:space="preserve">: Mauro Paolo Bruno, Dirigente della Sezione Sviluppo Innovazione Reti – Regione Puglia  </w:t>
      </w:r>
      <w:hyperlink r:id="rId8" w:history="1">
        <w:r w:rsidRPr="002D62F8">
          <w:rPr>
            <w:rStyle w:val="Collegamentoipertestuale"/>
            <w:rFonts w:cs="TimesNewRomanPSMT"/>
            <w:sz w:val="18"/>
            <w:szCs w:val="18"/>
          </w:rPr>
          <w:t>mp.bruno@regione.puglia.it</w:t>
        </w:r>
      </w:hyperlink>
      <w:r w:rsidRPr="002D62F8">
        <w:rPr>
          <w:rFonts w:cs="TimesNewRomanPSMT"/>
          <w:sz w:val="18"/>
          <w:szCs w:val="18"/>
        </w:rPr>
        <w:t xml:space="preserve"> 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Style w:val="Collegamentoipertestuale"/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  <w:u w:val="single"/>
        </w:rPr>
        <w:t>Responsabile della protezione dei dati</w:t>
      </w:r>
      <w:r w:rsidRPr="002D62F8">
        <w:rPr>
          <w:rFonts w:cs="TimesNewRomanPSMT"/>
          <w:sz w:val="18"/>
          <w:szCs w:val="18"/>
        </w:rPr>
        <w:t xml:space="preserve">: Punto di contatto Regione Puglia: </w:t>
      </w:r>
      <w:hyperlink r:id="rId9" w:history="1">
        <w:r w:rsidRPr="002D62F8">
          <w:rPr>
            <w:rStyle w:val="Collegamentoipertestuale"/>
            <w:rFonts w:cs="TimesNewRomanPSMT"/>
            <w:sz w:val="18"/>
            <w:szCs w:val="18"/>
          </w:rPr>
          <w:t>rpd@regione.puglia.it</w:t>
        </w:r>
      </w:hyperlink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  <w:u w:val="single"/>
        </w:rPr>
        <w:t>il Responsabile (esterno) del trattamento</w:t>
      </w:r>
      <w:r w:rsidRPr="002D62F8">
        <w:rPr>
          <w:rFonts w:cs="TimesNewRomanPSMT"/>
          <w:sz w:val="18"/>
          <w:szCs w:val="18"/>
        </w:rPr>
        <w:t xml:space="preserve"> è: </w:t>
      </w:r>
      <w:proofErr w:type="spellStart"/>
      <w:r w:rsidRPr="002D62F8">
        <w:rPr>
          <w:rFonts w:cs="TimesNewRomanPSMT"/>
          <w:sz w:val="18"/>
          <w:szCs w:val="18"/>
        </w:rPr>
        <w:t>Innova.Puglia</w:t>
      </w:r>
      <w:proofErr w:type="spellEnd"/>
      <w:r w:rsidRPr="002D62F8">
        <w:rPr>
          <w:rFonts w:cs="TimesNewRomanPSMT"/>
          <w:sz w:val="18"/>
          <w:szCs w:val="18"/>
        </w:rPr>
        <w:t xml:space="preserve"> SPA (dati conservati su sistema Diogene) ;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  <w:u w:val="single"/>
        </w:rPr>
        <w:t>Modalità del trattamento</w:t>
      </w:r>
      <w:r w:rsidRPr="002D62F8">
        <w:rPr>
          <w:rFonts w:cs="TimesNewRomanPSMT"/>
          <w:sz w:val="18"/>
          <w:szCs w:val="18"/>
        </w:rPr>
        <w:t xml:space="preserve">: Il trattamento dei dati avverrà sia con strumenti informatici che in modalità analogica da parte dei soggetti incaricati e/o che saranno incaricati dai titolari del trattamento, autorizzati ed istruiti in tal senso, adottando tutte quelle misure tecniche ed organizzative adeguate per tutelare i diritti, le libertà e i legittimi interessi riconosciuti per legge. 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</w:rPr>
        <w:t xml:space="preserve">I dati resi anonimi potranno essere utilizzati anche per finalità statistiche (D. </w:t>
      </w:r>
      <w:proofErr w:type="spellStart"/>
      <w:r w:rsidRPr="002D62F8">
        <w:rPr>
          <w:rFonts w:cs="TimesNewRomanPSMT"/>
          <w:sz w:val="18"/>
          <w:szCs w:val="18"/>
        </w:rPr>
        <w:t>Lgs</w:t>
      </w:r>
      <w:proofErr w:type="spellEnd"/>
      <w:r w:rsidRPr="002D62F8">
        <w:rPr>
          <w:rFonts w:cs="TimesNewRomanPSMT"/>
          <w:sz w:val="18"/>
          <w:szCs w:val="18"/>
        </w:rPr>
        <w:t xml:space="preserve">. 281/1999 e </w:t>
      </w:r>
      <w:proofErr w:type="spellStart"/>
      <w:r w:rsidRPr="002D62F8">
        <w:rPr>
          <w:rFonts w:cs="TimesNewRomanPSMT"/>
          <w:sz w:val="18"/>
          <w:szCs w:val="18"/>
        </w:rPr>
        <w:t>s.m.i.</w:t>
      </w:r>
      <w:proofErr w:type="spellEnd"/>
      <w:r w:rsidRPr="002D62F8">
        <w:rPr>
          <w:rFonts w:cs="TimesNewRomanPSMT"/>
          <w:sz w:val="18"/>
          <w:szCs w:val="18"/>
        </w:rPr>
        <w:t xml:space="preserve">). I dati personali non saranno in alcun modo oggetto di trasferimento in un Paese terzo extraeuropeo, né di comunicazione a terzi fuori dai casi previsti dalla normativa in vigore, né di processi decisionali automatizzati compresa la </w:t>
      </w:r>
      <w:proofErr w:type="spellStart"/>
      <w:r w:rsidRPr="002D62F8">
        <w:rPr>
          <w:rFonts w:cs="TimesNewRomanPSMT"/>
          <w:sz w:val="18"/>
          <w:szCs w:val="18"/>
        </w:rPr>
        <w:t>profilazione</w:t>
      </w:r>
      <w:proofErr w:type="spellEnd"/>
      <w:r w:rsidRPr="002D62F8">
        <w:rPr>
          <w:rFonts w:cs="TimesNewRomanPSMT"/>
          <w:sz w:val="18"/>
          <w:szCs w:val="18"/>
        </w:rPr>
        <w:t>. I dati personali dei soggetti che hanno presentato istanza saranno oggetto di comunicazione a Regione Puglia per le finalità connesse all’approvazione della graduatoria dei beneficiari.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color w:val="FF0000"/>
          <w:sz w:val="18"/>
          <w:szCs w:val="18"/>
        </w:rPr>
      </w:pPr>
      <w:r w:rsidRPr="002D62F8">
        <w:rPr>
          <w:rFonts w:cs="TimesNewRomanPSMT"/>
          <w:sz w:val="18"/>
          <w:szCs w:val="18"/>
          <w:u w:val="single"/>
        </w:rPr>
        <w:t>Periodo di conservazione</w:t>
      </w:r>
      <w:r w:rsidRPr="002D62F8">
        <w:rPr>
          <w:rFonts w:cs="TimesNewRomanPSMT"/>
          <w:sz w:val="18"/>
          <w:szCs w:val="18"/>
        </w:rPr>
        <w:t>: I dati personali saranno trattati e conservati in conformità alla disciplina sulla conservazione della documentazione amministrativa per il tempo necessario alla conclusione delle attività</w:t>
      </w:r>
      <w:r w:rsidRPr="002D62F8">
        <w:rPr>
          <w:rFonts w:cs="TimesNewRomanPSMT"/>
          <w:color w:val="FF0000"/>
          <w:sz w:val="18"/>
          <w:szCs w:val="18"/>
        </w:rPr>
        <w:t>.</w:t>
      </w:r>
    </w:p>
    <w:p w:rsidR="009D61E9" w:rsidRPr="002D62F8" w:rsidRDefault="009D61E9" w:rsidP="009D61E9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  <w:u w:val="single"/>
        </w:rPr>
        <w:t>Diritti degli interessati</w:t>
      </w:r>
      <w:r w:rsidRPr="002D62F8">
        <w:rPr>
          <w:rFonts w:cs="TimesNewRomanPSMT"/>
          <w:sz w:val="18"/>
          <w:szCs w:val="18"/>
        </w:rPr>
        <w:t>: In ogni momento, gli interessati potranno esercitare, ai sensi degli articoli dal 15 al 22 del Regolamento UE n. 2016/679, il diritto di:</w:t>
      </w:r>
    </w:p>
    <w:p w:rsidR="009D61E9" w:rsidRPr="002D62F8" w:rsidRDefault="009D61E9" w:rsidP="009D61E9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</w:rPr>
        <w:t>Ottenere la conferma dell’esistenza o meno dei dati personali e la loro messa a disposizione in forma intelligibile;</w:t>
      </w:r>
    </w:p>
    <w:p w:rsidR="009D61E9" w:rsidRPr="002D62F8" w:rsidRDefault="009D61E9" w:rsidP="009D61E9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9D61E9" w:rsidRPr="002D62F8" w:rsidRDefault="009D61E9" w:rsidP="009D61E9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</w:rPr>
        <w:t>Ottenere la cancellazione, la trasformazione in forma anonima, la limitazione o il blocco dei dati trattati in violazione di legge, nonché l’aggiornamento, la rettifica o, se vi è interesse, l’integrazione dei dati;</w:t>
      </w:r>
    </w:p>
    <w:p w:rsidR="009D61E9" w:rsidRPr="002D62F8" w:rsidRDefault="009D61E9" w:rsidP="009D61E9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</w:rPr>
        <w:t>Opporsi, per motivi legittimi, al trattamento stesso, rivolgendo apposita istanza al punto di contatto del Designato al Trattamento dei Dati;</w:t>
      </w:r>
    </w:p>
    <w:p w:rsidR="003417C7" w:rsidRPr="003A2F14" w:rsidRDefault="009D61E9" w:rsidP="003A2F14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cs="TimesNewRomanPSMT"/>
          <w:sz w:val="18"/>
          <w:szCs w:val="18"/>
        </w:rPr>
      </w:pPr>
      <w:r w:rsidRPr="002D62F8">
        <w:rPr>
          <w:rFonts w:cs="TimesNewRomanPSMT"/>
          <w:sz w:val="18"/>
          <w:szCs w:val="18"/>
        </w:rPr>
        <w:t>Proporre reclamo all’Autorità di controllo competente.</w:t>
      </w:r>
    </w:p>
    <w:p w:rsidR="002D62F8" w:rsidRPr="002D62F8" w:rsidRDefault="00EC1D41">
      <w:pPr>
        <w:pStyle w:val="Corpodeltesto"/>
        <w:spacing w:line="100" w:lineRule="atLeast"/>
        <w:ind w:left="1361" w:hanging="1134"/>
        <w:rPr>
          <w:i/>
          <w:iCs/>
          <w:sz w:val="21"/>
          <w:szCs w:val="21"/>
        </w:rPr>
      </w:pPr>
      <w:r w:rsidRPr="002D62F8">
        <w:rPr>
          <w:i/>
          <w:iCs/>
          <w:sz w:val="22"/>
          <w:szCs w:val="22"/>
        </w:rPr>
        <w:t>Luogo____________________</w:t>
      </w:r>
      <w:r w:rsidRPr="002D62F8">
        <w:rPr>
          <w:i/>
          <w:iCs/>
          <w:sz w:val="22"/>
          <w:szCs w:val="22"/>
        </w:rPr>
        <w:tab/>
      </w:r>
      <w:r w:rsidRPr="002D62F8">
        <w:rPr>
          <w:i/>
          <w:iCs/>
          <w:sz w:val="22"/>
          <w:szCs w:val="22"/>
        </w:rPr>
        <w:tab/>
      </w:r>
      <w:r w:rsidRPr="002D62F8">
        <w:rPr>
          <w:i/>
          <w:iCs/>
          <w:sz w:val="22"/>
          <w:szCs w:val="22"/>
        </w:rPr>
        <w:tab/>
      </w:r>
      <w:r w:rsidRPr="002D62F8">
        <w:rPr>
          <w:i/>
          <w:iCs/>
          <w:sz w:val="22"/>
          <w:szCs w:val="22"/>
        </w:rPr>
        <w:tab/>
      </w:r>
      <w:r w:rsidRPr="002D62F8">
        <w:rPr>
          <w:i/>
          <w:iCs/>
          <w:sz w:val="22"/>
          <w:szCs w:val="22"/>
        </w:rPr>
        <w:tab/>
        <w:t>Firmato digitalmente</w:t>
      </w:r>
    </w:p>
    <w:sectPr w:rsidR="002D62F8" w:rsidRPr="002D62F8" w:rsidSect="00C94652">
      <w:headerReference w:type="default" r:id="rId10"/>
      <w:pgSz w:w="11906" w:h="16838"/>
      <w:pgMar w:top="1134" w:right="1134" w:bottom="85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1B" w:rsidRDefault="00FE2F1B" w:rsidP="007754D1">
      <w:r>
        <w:separator/>
      </w:r>
    </w:p>
  </w:endnote>
  <w:endnote w:type="continuationSeparator" w:id="0">
    <w:p w:rsidR="00FE2F1B" w:rsidRDefault="00FE2F1B" w:rsidP="0077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1B" w:rsidRDefault="00FE2F1B" w:rsidP="007754D1">
      <w:r>
        <w:separator/>
      </w:r>
    </w:p>
  </w:footnote>
  <w:footnote w:type="continuationSeparator" w:id="0">
    <w:p w:rsidR="00FE2F1B" w:rsidRDefault="00FE2F1B" w:rsidP="00775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D1" w:rsidRDefault="007754D1" w:rsidP="007754D1">
    <w:pPr>
      <w:pStyle w:val="Intestazione"/>
      <w:rPr>
        <w:sz w:val="20"/>
      </w:rPr>
    </w:pPr>
    <w:r>
      <w:rPr>
        <w:rFonts w:eastAsia="Arial"/>
        <w:color w:val="000000"/>
        <w:sz w:val="20"/>
        <w:szCs w:val="20"/>
      </w:rPr>
      <w:t>Sezione Sviluppo Innovazione Reti – Dipartimento Turismo Economia della Cultura e Valorizzazione del Territorio</w:t>
    </w:r>
    <w:r>
      <w:rPr>
        <w:sz w:val="18"/>
      </w:rPr>
      <w:tab/>
    </w:r>
    <w:r>
      <w:rPr>
        <w:sz w:val="18"/>
      </w:rPr>
      <w:tab/>
    </w:r>
  </w:p>
  <w:p w:rsidR="007754D1" w:rsidRPr="007754D1" w:rsidRDefault="007754D1">
    <w:pPr>
      <w:pStyle w:val="Intestazione"/>
      <w:rPr>
        <w:rFonts w:ascii="Times New Roman" w:hAnsi="Times New Roman" w:cs="Times New Roman"/>
        <w:b/>
        <w:bCs/>
      </w:rPr>
    </w:pPr>
    <w:r>
      <w:rPr>
        <w:sz w:val="20"/>
      </w:rPr>
      <w:t xml:space="preserve">Determinazione Dirigenziale n. </w:t>
    </w:r>
    <w:r w:rsidR="003A2F14">
      <w:rPr>
        <w:sz w:val="20"/>
      </w:rPr>
      <w:t>16</w:t>
    </w:r>
    <w:r>
      <w:rPr>
        <w:sz w:val="20"/>
      </w:rPr>
      <w:t xml:space="preserve"> del </w:t>
    </w:r>
    <w:r w:rsidR="003A2F14">
      <w:rPr>
        <w:sz w:val="20"/>
      </w:rPr>
      <w:t>22/04/2022</w:t>
    </w:r>
    <w:r>
      <w:t xml:space="preserve"> </w:t>
    </w:r>
    <w:r>
      <w:tab/>
    </w:r>
    <w:r>
      <w:tab/>
    </w:r>
    <w:r>
      <w:tab/>
    </w:r>
    <w:r>
      <w:tab/>
    </w:r>
    <w:r w:rsidRPr="007754D1">
      <w:rPr>
        <w:rFonts w:ascii="Times New Roman" w:hAnsi="Times New Roman" w:cs="Times New Roman"/>
        <w:b/>
        <w:bCs/>
      </w:rPr>
      <w:t>ALLEGATO 1a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OpenSymbol"/>
        <w:caps w:val="0"/>
        <w:smallCaps w:val="0"/>
        <w:spacing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pacing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9360A2"/>
    <w:multiLevelType w:val="hybridMultilevel"/>
    <w:tmpl w:val="397E07E4"/>
    <w:lvl w:ilvl="0" w:tplc="95C8B908">
      <w:numFmt w:val="bullet"/>
      <w:lvlText w:val="□"/>
      <w:lvlJc w:val="left"/>
      <w:pPr>
        <w:ind w:left="720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0E2C"/>
    <w:multiLevelType w:val="hybridMultilevel"/>
    <w:tmpl w:val="C2C821C4"/>
    <w:lvl w:ilvl="0" w:tplc="FFFFFFFF">
      <w:numFmt w:val="bullet"/>
      <w:lvlText w:val="□"/>
      <w:lvlJc w:val="left"/>
      <w:pPr>
        <w:ind w:left="392" w:hanging="236"/>
      </w:pPr>
      <w:rPr>
        <w:rFonts w:hint="default"/>
        <w:w w:val="99"/>
        <w:sz w:val="32"/>
        <w:szCs w:val="32"/>
        <w:lang w:val="it-IT" w:eastAsia="it-IT" w:bidi="it-IT"/>
      </w:rPr>
    </w:lvl>
    <w:lvl w:ilvl="1" w:tplc="FFFFFFFF">
      <w:numFmt w:val="bullet"/>
      <w:lvlText w:val="o"/>
      <w:lvlJc w:val="left"/>
      <w:pPr>
        <w:ind w:left="1112" w:hanging="34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95C8B908">
      <w:numFmt w:val="bullet"/>
      <w:lvlText w:val="□"/>
      <w:lvlJc w:val="left"/>
      <w:pPr>
        <w:ind w:left="2336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4" w:tplc="FFFFFFFF">
      <w:numFmt w:val="bullet"/>
      <w:lvlText w:val="•"/>
      <w:lvlJc w:val="left"/>
      <w:pPr>
        <w:ind w:left="3525" w:hanging="346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727" w:hanging="346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930" w:hanging="346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32" w:hanging="346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335" w:hanging="346"/>
      </w:pPr>
      <w:rPr>
        <w:rFonts w:hint="default"/>
        <w:lang w:val="it-IT" w:eastAsia="it-IT" w:bidi="it-IT"/>
      </w:rPr>
    </w:lvl>
  </w:abstractNum>
  <w:abstractNum w:abstractNumId="5">
    <w:nsid w:val="158B3302"/>
    <w:multiLevelType w:val="hybridMultilevel"/>
    <w:tmpl w:val="33301B18"/>
    <w:lvl w:ilvl="0" w:tplc="95C8B908">
      <w:numFmt w:val="bullet"/>
      <w:lvlText w:val="□"/>
      <w:lvlJc w:val="left"/>
      <w:pPr>
        <w:ind w:left="720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5AFA"/>
    <w:multiLevelType w:val="hybridMultilevel"/>
    <w:tmpl w:val="F4144348"/>
    <w:lvl w:ilvl="0" w:tplc="A24CB56A"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1" w:tplc="5C02101C">
      <w:numFmt w:val="bullet"/>
      <w:lvlText w:val="•"/>
      <w:lvlJc w:val="left"/>
      <w:pPr>
        <w:ind w:left="2698" w:hanging="360"/>
      </w:pPr>
      <w:rPr>
        <w:rFonts w:hint="default"/>
        <w:lang w:val="it-IT" w:eastAsia="it-IT" w:bidi="it-IT"/>
      </w:rPr>
    </w:lvl>
    <w:lvl w:ilvl="2" w:tplc="73D4F498">
      <w:numFmt w:val="bullet"/>
      <w:lvlText w:val="•"/>
      <w:lvlJc w:val="left"/>
      <w:pPr>
        <w:ind w:left="3668" w:hanging="360"/>
      </w:pPr>
      <w:rPr>
        <w:rFonts w:hint="default"/>
        <w:lang w:val="it-IT" w:eastAsia="it-IT" w:bidi="it-IT"/>
      </w:rPr>
    </w:lvl>
    <w:lvl w:ilvl="3" w:tplc="11B6C086">
      <w:numFmt w:val="bullet"/>
      <w:lvlText w:val="•"/>
      <w:lvlJc w:val="left"/>
      <w:pPr>
        <w:ind w:left="4638" w:hanging="360"/>
      </w:pPr>
      <w:rPr>
        <w:rFonts w:hint="default"/>
        <w:lang w:val="it-IT" w:eastAsia="it-IT" w:bidi="it-IT"/>
      </w:rPr>
    </w:lvl>
    <w:lvl w:ilvl="4" w:tplc="5160498A">
      <w:numFmt w:val="bullet"/>
      <w:lvlText w:val="•"/>
      <w:lvlJc w:val="left"/>
      <w:pPr>
        <w:ind w:left="5608" w:hanging="360"/>
      </w:pPr>
      <w:rPr>
        <w:rFonts w:hint="default"/>
        <w:lang w:val="it-IT" w:eastAsia="it-IT" w:bidi="it-IT"/>
      </w:rPr>
    </w:lvl>
    <w:lvl w:ilvl="5" w:tplc="BF7A55AA">
      <w:numFmt w:val="bullet"/>
      <w:lvlText w:val="•"/>
      <w:lvlJc w:val="left"/>
      <w:pPr>
        <w:ind w:left="6578" w:hanging="360"/>
      </w:pPr>
      <w:rPr>
        <w:rFonts w:hint="default"/>
        <w:lang w:val="it-IT" w:eastAsia="it-IT" w:bidi="it-IT"/>
      </w:rPr>
    </w:lvl>
    <w:lvl w:ilvl="6" w:tplc="BFB2B6E8">
      <w:numFmt w:val="bullet"/>
      <w:lvlText w:val="•"/>
      <w:lvlJc w:val="left"/>
      <w:pPr>
        <w:ind w:left="7548" w:hanging="360"/>
      </w:pPr>
      <w:rPr>
        <w:rFonts w:hint="default"/>
        <w:lang w:val="it-IT" w:eastAsia="it-IT" w:bidi="it-IT"/>
      </w:rPr>
    </w:lvl>
    <w:lvl w:ilvl="7" w:tplc="80000FB0">
      <w:numFmt w:val="bullet"/>
      <w:lvlText w:val="•"/>
      <w:lvlJc w:val="left"/>
      <w:pPr>
        <w:ind w:left="8518" w:hanging="360"/>
      </w:pPr>
      <w:rPr>
        <w:rFonts w:hint="default"/>
        <w:lang w:val="it-IT" w:eastAsia="it-IT" w:bidi="it-IT"/>
      </w:rPr>
    </w:lvl>
    <w:lvl w:ilvl="8" w:tplc="1074B1B6">
      <w:numFmt w:val="bullet"/>
      <w:lvlText w:val="•"/>
      <w:lvlJc w:val="left"/>
      <w:pPr>
        <w:ind w:left="9488" w:hanging="360"/>
      </w:pPr>
      <w:rPr>
        <w:rFonts w:hint="default"/>
        <w:lang w:val="it-IT" w:eastAsia="it-IT" w:bidi="it-IT"/>
      </w:rPr>
    </w:lvl>
  </w:abstractNum>
  <w:abstractNum w:abstractNumId="7">
    <w:nsid w:val="23F17CC6"/>
    <w:multiLevelType w:val="hybridMultilevel"/>
    <w:tmpl w:val="033A2AF0"/>
    <w:lvl w:ilvl="0" w:tplc="5C02101C">
      <w:numFmt w:val="bullet"/>
      <w:lvlText w:val="•"/>
      <w:lvlJc w:val="left"/>
      <w:pPr>
        <w:ind w:left="516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FFFFFFFF">
      <w:numFmt w:val="bullet"/>
      <w:lvlText w:val="o"/>
      <w:lvlJc w:val="left"/>
      <w:pPr>
        <w:ind w:left="1112" w:hanging="34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322" w:hanging="346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525" w:hanging="346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727" w:hanging="346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930" w:hanging="346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32" w:hanging="346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335" w:hanging="346"/>
      </w:pPr>
      <w:rPr>
        <w:rFonts w:hint="default"/>
        <w:lang w:val="it-IT" w:eastAsia="it-IT" w:bidi="it-IT"/>
      </w:rPr>
    </w:lvl>
  </w:abstractNum>
  <w:abstractNum w:abstractNumId="8">
    <w:nsid w:val="3F4508E0"/>
    <w:multiLevelType w:val="hybridMultilevel"/>
    <w:tmpl w:val="B0D445E6"/>
    <w:lvl w:ilvl="0" w:tplc="BBEA8FE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222A2"/>
    <w:multiLevelType w:val="hybridMultilevel"/>
    <w:tmpl w:val="6EDECC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33424"/>
    <w:multiLevelType w:val="hybridMultilevel"/>
    <w:tmpl w:val="D5E41A60"/>
    <w:lvl w:ilvl="0" w:tplc="04100005">
      <w:start w:val="1"/>
      <w:numFmt w:val="bullet"/>
      <w:lvlText w:val=""/>
      <w:lvlJc w:val="left"/>
      <w:pPr>
        <w:ind w:left="516" w:hanging="360"/>
      </w:pPr>
      <w:rPr>
        <w:rFonts w:ascii="Wingdings" w:hAnsi="Wingdings" w:hint="default"/>
        <w:w w:val="99"/>
        <w:sz w:val="32"/>
        <w:szCs w:val="32"/>
        <w:lang w:val="it-IT" w:eastAsia="it-IT" w:bidi="it-IT"/>
      </w:rPr>
    </w:lvl>
    <w:lvl w:ilvl="1" w:tplc="B1EE69B0">
      <w:numFmt w:val="bullet"/>
      <w:lvlText w:val="o"/>
      <w:lvlJc w:val="left"/>
      <w:pPr>
        <w:ind w:left="1112" w:hanging="34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254AD7E4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C828591C">
      <w:numFmt w:val="bullet"/>
      <w:lvlText w:val="•"/>
      <w:lvlJc w:val="left"/>
      <w:pPr>
        <w:ind w:left="2322" w:hanging="346"/>
      </w:pPr>
      <w:rPr>
        <w:rFonts w:hint="default"/>
        <w:lang w:val="it-IT" w:eastAsia="it-IT" w:bidi="it-IT"/>
      </w:rPr>
    </w:lvl>
    <w:lvl w:ilvl="4" w:tplc="E5AC8764">
      <w:numFmt w:val="bullet"/>
      <w:lvlText w:val="•"/>
      <w:lvlJc w:val="left"/>
      <w:pPr>
        <w:ind w:left="3525" w:hanging="346"/>
      </w:pPr>
      <w:rPr>
        <w:rFonts w:hint="default"/>
        <w:lang w:val="it-IT" w:eastAsia="it-IT" w:bidi="it-IT"/>
      </w:rPr>
    </w:lvl>
    <w:lvl w:ilvl="5" w:tplc="7E505FC2">
      <w:numFmt w:val="bullet"/>
      <w:lvlText w:val="•"/>
      <w:lvlJc w:val="left"/>
      <w:pPr>
        <w:ind w:left="4727" w:hanging="346"/>
      </w:pPr>
      <w:rPr>
        <w:rFonts w:hint="default"/>
        <w:lang w:val="it-IT" w:eastAsia="it-IT" w:bidi="it-IT"/>
      </w:rPr>
    </w:lvl>
    <w:lvl w:ilvl="6" w:tplc="11AEBA9C">
      <w:numFmt w:val="bullet"/>
      <w:lvlText w:val="•"/>
      <w:lvlJc w:val="left"/>
      <w:pPr>
        <w:ind w:left="5930" w:hanging="346"/>
      </w:pPr>
      <w:rPr>
        <w:rFonts w:hint="default"/>
        <w:lang w:val="it-IT" w:eastAsia="it-IT" w:bidi="it-IT"/>
      </w:rPr>
    </w:lvl>
    <w:lvl w:ilvl="7" w:tplc="9994362C">
      <w:numFmt w:val="bullet"/>
      <w:lvlText w:val="•"/>
      <w:lvlJc w:val="left"/>
      <w:pPr>
        <w:ind w:left="7132" w:hanging="346"/>
      </w:pPr>
      <w:rPr>
        <w:rFonts w:hint="default"/>
        <w:lang w:val="it-IT" w:eastAsia="it-IT" w:bidi="it-IT"/>
      </w:rPr>
    </w:lvl>
    <w:lvl w:ilvl="8" w:tplc="BF80127C">
      <w:numFmt w:val="bullet"/>
      <w:lvlText w:val="•"/>
      <w:lvlJc w:val="left"/>
      <w:pPr>
        <w:ind w:left="8335" w:hanging="346"/>
      </w:pPr>
      <w:rPr>
        <w:rFonts w:hint="default"/>
        <w:lang w:val="it-IT" w:eastAsia="it-IT" w:bidi="it-IT"/>
      </w:rPr>
    </w:lvl>
  </w:abstractNum>
  <w:abstractNum w:abstractNumId="11">
    <w:nsid w:val="648A5E27"/>
    <w:multiLevelType w:val="hybridMultilevel"/>
    <w:tmpl w:val="78721FA6"/>
    <w:lvl w:ilvl="0" w:tplc="A24CB56A"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17E3"/>
    <w:multiLevelType w:val="hybridMultilevel"/>
    <w:tmpl w:val="1FAC661E"/>
    <w:lvl w:ilvl="0" w:tplc="95C8B908">
      <w:numFmt w:val="bullet"/>
      <w:lvlText w:val="□"/>
      <w:lvlJc w:val="left"/>
      <w:pPr>
        <w:ind w:left="720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FFFFFFFF">
      <w:numFmt w:val="bullet"/>
      <w:lvlText w:val="o"/>
      <w:lvlJc w:val="left"/>
      <w:pPr>
        <w:ind w:left="1112" w:hanging="34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FFFFFFFF">
      <w:numFmt w:val="bullet"/>
      <w:lvlText w:val="•"/>
      <w:lvlJc w:val="left"/>
      <w:pPr>
        <w:ind w:left="1120" w:hanging="346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322" w:hanging="346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525" w:hanging="346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727" w:hanging="346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930" w:hanging="346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32" w:hanging="346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335" w:hanging="346"/>
      </w:pPr>
      <w:rPr>
        <w:rFonts w:hint="default"/>
        <w:lang w:val="it-IT" w:eastAsia="it-IT" w:bidi="it-IT"/>
      </w:rPr>
    </w:lvl>
  </w:abstractNum>
  <w:abstractNum w:abstractNumId="13">
    <w:nsid w:val="74BA630B"/>
    <w:multiLevelType w:val="hybridMultilevel"/>
    <w:tmpl w:val="ABA43E2A"/>
    <w:lvl w:ilvl="0" w:tplc="95C8B908">
      <w:numFmt w:val="bullet"/>
      <w:lvlText w:val="□"/>
      <w:lvlJc w:val="left"/>
      <w:pPr>
        <w:ind w:left="720" w:hanging="360"/>
      </w:pPr>
      <w:rPr>
        <w:rFonts w:hint="default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uro bruno">
    <w15:presenceInfo w15:providerId="Windows Live" w15:userId="361df8cfc81ab9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3D5E"/>
    <w:rsid w:val="00046B3C"/>
    <w:rsid w:val="000C1FDC"/>
    <w:rsid w:val="000E227F"/>
    <w:rsid w:val="000F44B4"/>
    <w:rsid w:val="001531F9"/>
    <w:rsid w:val="00256CA8"/>
    <w:rsid w:val="00264C54"/>
    <w:rsid w:val="00274CB3"/>
    <w:rsid w:val="002A5C54"/>
    <w:rsid w:val="002C31E1"/>
    <w:rsid w:val="002D62F8"/>
    <w:rsid w:val="00324225"/>
    <w:rsid w:val="003417C7"/>
    <w:rsid w:val="003A2F14"/>
    <w:rsid w:val="003D2197"/>
    <w:rsid w:val="005C2B89"/>
    <w:rsid w:val="005E144E"/>
    <w:rsid w:val="005E2ABE"/>
    <w:rsid w:val="006018C2"/>
    <w:rsid w:val="006539DF"/>
    <w:rsid w:val="00660289"/>
    <w:rsid w:val="00697B7A"/>
    <w:rsid w:val="007530F8"/>
    <w:rsid w:val="007754D1"/>
    <w:rsid w:val="007F2EC5"/>
    <w:rsid w:val="008220CE"/>
    <w:rsid w:val="008C3D5E"/>
    <w:rsid w:val="00991317"/>
    <w:rsid w:val="009C34A8"/>
    <w:rsid w:val="009D61E9"/>
    <w:rsid w:val="00A51CB3"/>
    <w:rsid w:val="00AC45BF"/>
    <w:rsid w:val="00B079E6"/>
    <w:rsid w:val="00BC1D2F"/>
    <w:rsid w:val="00C0477D"/>
    <w:rsid w:val="00C16BCA"/>
    <w:rsid w:val="00C5197B"/>
    <w:rsid w:val="00C94652"/>
    <w:rsid w:val="00CC7DC8"/>
    <w:rsid w:val="00D322DA"/>
    <w:rsid w:val="00DC6452"/>
    <w:rsid w:val="00DD336D"/>
    <w:rsid w:val="00E11445"/>
    <w:rsid w:val="00EC1D41"/>
    <w:rsid w:val="00EE40CF"/>
    <w:rsid w:val="00EF56DE"/>
    <w:rsid w:val="00FE2F1B"/>
    <w:rsid w:val="00FF5D87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652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C94652"/>
    <w:pPr>
      <w:keepNext/>
      <w:numPr>
        <w:numId w:val="1"/>
      </w:numPr>
      <w:spacing w:before="1200" w:after="60"/>
      <w:jc w:val="center"/>
      <w:outlineLvl w:val="0"/>
    </w:pPr>
    <w:rPr>
      <w:b/>
      <w:smallCaps/>
      <w:kern w:val="2"/>
      <w:sz w:val="44"/>
      <w:szCs w:val="20"/>
    </w:rPr>
  </w:style>
  <w:style w:type="paragraph" w:styleId="Titolo3">
    <w:name w:val="heading 3"/>
    <w:basedOn w:val="Normale"/>
    <w:next w:val="Normale"/>
    <w:qFormat/>
    <w:rsid w:val="00C94652"/>
    <w:pPr>
      <w:keepNext/>
      <w:numPr>
        <w:ilvl w:val="2"/>
        <w:numId w:val="1"/>
      </w:numPr>
      <w:outlineLvl w:val="2"/>
    </w:pPr>
    <w:rPr>
      <w:sz w:val="48"/>
      <w:szCs w:val="20"/>
    </w:rPr>
  </w:style>
  <w:style w:type="paragraph" w:styleId="Titolo5">
    <w:name w:val="heading 5"/>
    <w:basedOn w:val="Normale"/>
    <w:next w:val="Normale"/>
    <w:qFormat/>
    <w:rsid w:val="00C94652"/>
    <w:pPr>
      <w:keepNext/>
      <w:numPr>
        <w:ilvl w:val="4"/>
        <w:numId w:val="1"/>
      </w:numPr>
      <w:outlineLvl w:val="4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94652"/>
    <w:rPr>
      <w:rFonts w:ascii="Wingdings" w:hAnsi="Wingdings" w:cs="Wingdings"/>
    </w:rPr>
  </w:style>
  <w:style w:type="character" w:customStyle="1" w:styleId="WW8Num1z1">
    <w:name w:val="WW8Num1z1"/>
    <w:rsid w:val="00C94652"/>
  </w:style>
  <w:style w:type="character" w:customStyle="1" w:styleId="WW8Num1z2">
    <w:name w:val="WW8Num1z2"/>
    <w:rsid w:val="00C94652"/>
  </w:style>
  <w:style w:type="character" w:customStyle="1" w:styleId="WW8Num1z3">
    <w:name w:val="WW8Num1z3"/>
    <w:rsid w:val="00C94652"/>
  </w:style>
  <w:style w:type="character" w:customStyle="1" w:styleId="WW8Num1z4">
    <w:name w:val="WW8Num1z4"/>
    <w:rsid w:val="00C94652"/>
  </w:style>
  <w:style w:type="character" w:customStyle="1" w:styleId="WW8Num1z5">
    <w:name w:val="WW8Num1z5"/>
    <w:rsid w:val="00C94652"/>
  </w:style>
  <w:style w:type="character" w:customStyle="1" w:styleId="WW8Num1z6">
    <w:name w:val="WW8Num1z6"/>
    <w:rsid w:val="00C94652"/>
  </w:style>
  <w:style w:type="character" w:customStyle="1" w:styleId="WW8Num1z7">
    <w:name w:val="WW8Num1z7"/>
    <w:rsid w:val="00C94652"/>
  </w:style>
  <w:style w:type="character" w:customStyle="1" w:styleId="WW8Num1z8">
    <w:name w:val="WW8Num1z8"/>
    <w:rsid w:val="00C94652"/>
  </w:style>
  <w:style w:type="character" w:customStyle="1" w:styleId="WW8Num2z0">
    <w:name w:val="WW8Num2z0"/>
    <w:rsid w:val="00C94652"/>
    <w:rPr>
      <w:rFonts w:ascii="Symbol" w:hAnsi="Symbol" w:cs="OpenSymbol"/>
      <w:b w:val="0"/>
      <w:bCs/>
      <w:sz w:val="24"/>
      <w:szCs w:val="24"/>
      <w:shd w:val="clear" w:color="auto" w:fill="auto"/>
    </w:rPr>
  </w:style>
  <w:style w:type="character" w:customStyle="1" w:styleId="WW8Num2z1">
    <w:name w:val="WW8Num2z1"/>
    <w:rsid w:val="00C94652"/>
    <w:rPr>
      <w:rFonts w:ascii="OpenSymbol" w:hAnsi="OpenSymbol" w:cs="OpenSymbol"/>
    </w:rPr>
  </w:style>
  <w:style w:type="character" w:customStyle="1" w:styleId="WW8Num2z3">
    <w:name w:val="WW8Num2z3"/>
    <w:rsid w:val="00C94652"/>
    <w:rPr>
      <w:rFonts w:ascii="Symbol" w:hAnsi="Symbol" w:cs="OpenSymbol"/>
    </w:rPr>
  </w:style>
  <w:style w:type="character" w:customStyle="1" w:styleId="WW8Num3z0">
    <w:name w:val="WW8Num3z0"/>
    <w:rsid w:val="00C94652"/>
    <w:rPr>
      <w:rFonts w:ascii="Symbol" w:hAnsi="Symbol" w:cs="OpenSymbol"/>
      <w:caps w:val="0"/>
      <w:smallCaps w:val="0"/>
      <w:color w:val="auto"/>
      <w:spacing w:val="0"/>
      <w:sz w:val="24"/>
      <w:szCs w:val="24"/>
      <w:shd w:val="clear" w:color="auto" w:fill="auto"/>
    </w:rPr>
  </w:style>
  <w:style w:type="character" w:customStyle="1" w:styleId="WW8Num3z1">
    <w:name w:val="WW8Num3z1"/>
    <w:rsid w:val="00C94652"/>
    <w:rPr>
      <w:rFonts w:ascii="OpenSymbol" w:hAnsi="OpenSymbol" w:cs="OpenSymbol"/>
    </w:rPr>
  </w:style>
  <w:style w:type="character" w:customStyle="1" w:styleId="WW8Num4z0">
    <w:name w:val="WW8Num4z0"/>
    <w:rsid w:val="00C94652"/>
    <w:rPr>
      <w:b w:val="0"/>
      <w:bCs w:val="0"/>
    </w:rPr>
  </w:style>
  <w:style w:type="character" w:customStyle="1" w:styleId="WW8Num4z1">
    <w:name w:val="WW8Num4z1"/>
    <w:rsid w:val="00C94652"/>
  </w:style>
  <w:style w:type="character" w:customStyle="1" w:styleId="WW8Num4z2">
    <w:name w:val="WW8Num4z2"/>
    <w:rsid w:val="00C94652"/>
  </w:style>
  <w:style w:type="character" w:customStyle="1" w:styleId="WW8Num4z3">
    <w:name w:val="WW8Num4z3"/>
    <w:rsid w:val="00C94652"/>
  </w:style>
  <w:style w:type="character" w:customStyle="1" w:styleId="WW8Num4z4">
    <w:name w:val="WW8Num4z4"/>
    <w:rsid w:val="00C94652"/>
  </w:style>
  <w:style w:type="character" w:customStyle="1" w:styleId="WW8Num4z5">
    <w:name w:val="WW8Num4z5"/>
    <w:rsid w:val="00C94652"/>
  </w:style>
  <w:style w:type="character" w:customStyle="1" w:styleId="WW8Num4z6">
    <w:name w:val="WW8Num4z6"/>
    <w:rsid w:val="00C94652"/>
  </w:style>
  <w:style w:type="character" w:customStyle="1" w:styleId="WW8Num4z7">
    <w:name w:val="WW8Num4z7"/>
    <w:rsid w:val="00C94652"/>
  </w:style>
  <w:style w:type="character" w:customStyle="1" w:styleId="WW8Num4z8">
    <w:name w:val="WW8Num4z8"/>
    <w:rsid w:val="00C94652"/>
  </w:style>
  <w:style w:type="character" w:customStyle="1" w:styleId="Carpredefinitoparagrafo1">
    <w:name w:val="Car. predefinito paragrafo1"/>
    <w:rsid w:val="00C94652"/>
  </w:style>
  <w:style w:type="character" w:customStyle="1" w:styleId="Punti">
    <w:name w:val="Punti"/>
    <w:rsid w:val="00C9465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C94652"/>
  </w:style>
  <w:style w:type="paragraph" w:customStyle="1" w:styleId="Titolo10">
    <w:name w:val="Titolo1"/>
    <w:basedOn w:val="Normale"/>
    <w:next w:val="Corpodeltesto"/>
    <w:rsid w:val="00C946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94652"/>
    <w:pPr>
      <w:jc w:val="both"/>
    </w:pPr>
    <w:rPr>
      <w:szCs w:val="20"/>
    </w:rPr>
  </w:style>
  <w:style w:type="paragraph" w:styleId="Elenco">
    <w:name w:val="List"/>
    <w:basedOn w:val="Corpodeltesto"/>
    <w:rsid w:val="00C94652"/>
    <w:rPr>
      <w:rFonts w:cs="Mangal"/>
    </w:rPr>
  </w:style>
  <w:style w:type="paragraph" w:styleId="Didascalia">
    <w:name w:val="caption"/>
    <w:basedOn w:val="Normale"/>
    <w:qFormat/>
    <w:rsid w:val="00C9465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94652"/>
    <w:pPr>
      <w:suppressLineNumbers/>
    </w:pPr>
    <w:rPr>
      <w:rFonts w:cs="Mangal"/>
    </w:rPr>
  </w:style>
  <w:style w:type="paragraph" w:styleId="Intestazione">
    <w:name w:val="header"/>
    <w:basedOn w:val="Normale"/>
    <w:next w:val="Corpodeltesto"/>
    <w:link w:val="IntestazioneCarattere"/>
    <w:rsid w:val="00C946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ottotitolo">
    <w:name w:val="Subtitle"/>
    <w:basedOn w:val="Intestazione"/>
    <w:next w:val="Corpodeltesto"/>
    <w:qFormat/>
    <w:rsid w:val="00C94652"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deltesto"/>
    <w:rsid w:val="00C946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Rigadintestazione">
    <w:name w:val="WW-Riga d'intestazione"/>
    <w:basedOn w:val="Normale"/>
    <w:rsid w:val="00C94652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rsid w:val="00C94652"/>
    <w:pPr>
      <w:spacing w:after="120" w:line="480" w:lineRule="auto"/>
    </w:pPr>
  </w:style>
  <w:style w:type="paragraph" w:customStyle="1" w:styleId="Campo">
    <w:name w:val="Campo"/>
    <w:basedOn w:val="Normale"/>
    <w:rsid w:val="00C94652"/>
    <w:pPr>
      <w:jc w:val="both"/>
    </w:pPr>
    <w:rPr>
      <w:sz w:val="22"/>
      <w:szCs w:val="20"/>
    </w:rPr>
  </w:style>
  <w:style w:type="paragraph" w:customStyle="1" w:styleId="Testodelblocco1">
    <w:name w:val="Testo del blocco1"/>
    <w:basedOn w:val="Normale"/>
    <w:rsid w:val="00C94652"/>
    <w:pPr>
      <w:overflowPunct w:val="0"/>
      <w:autoSpaceDE w:val="0"/>
      <w:spacing w:line="360" w:lineRule="auto"/>
      <w:ind w:left="-284" w:right="-567"/>
      <w:jc w:val="both"/>
      <w:textAlignment w:val="baseline"/>
    </w:pPr>
    <w:rPr>
      <w:sz w:val="22"/>
      <w:szCs w:val="20"/>
    </w:rPr>
  </w:style>
  <w:style w:type="paragraph" w:customStyle="1" w:styleId="Contenutotabella">
    <w:name w:val="Contenuto tabella"/>
    <w:basedOn w:val="Normale"/>
    <w:rsid w:val="00C94652"/>
    <w:pPr>
      <w:suppressLineNumbers/>
    </w:pPr>
  </w:style>
  <w:style w:type="paragraph" w:customStyle="1" w:styleId="Intestazionetabella">
    <w:name w:val="Intestazione tabella"/>
    <w:basedOn w:val="Contenutotabella"/>
    <w:rsid w:val="00C94652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C94652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C0477D"/>
    <w:pPr>
      <w:spacing w:after="200" w:line="276" w:lineRule="auto"/>
      <w:ind w:left="720"/>
    </w:pPr>
    <w:rPr>
      <w:rFonts w:ascii="Cambria" w:hAnsi="Cambria"/>
      <w:sz w:val="22"/>
      <w:szCs w:val="22"/>
    </w:rPr>
  </w:style>
  <w:style w:type="character" w:styleId="Collegamentoipertestuale">
    <w:name w:val="Hyperlink"/>
    <w:rsid w:val="00697B7A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link w:val="PidipaginaCarattere"/>
    <w:rsid w:val="00274CB3"/>
    <w:pPr>
      <w:widowControl w:val="0"/>
      <w:tabs>
        <w:tab w:val="center" w:pos="4819"/>
        <w:tab w:val="right" w:pos="9637"/>
      </w:tabs>
      <w:autoSpaceDE w:val="0"/>
    </w:pPr>
    <w:rPr>
      <w:rFonts w:ascii="Times" w:hAnsi="Times" w:cs="Times"/>
      <w:color w:val="000000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274CB3"/>
    <w:rPr>
      <w:rFonts w:ascii="Times" w:hAnsi="Times" w:cs="Times"/>
      <w:color w:val="00000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6452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046B3C"/>
    <w:rPr>
      <w:rFonts w:ascii="Cambria" w:hAnsi="Cambria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7754D1"/>
    <w:rPr>
      <w:rFonts w:ascii="Arial" w:eastAsia="Microsoft YaHei" w:hAnsi="Arial" w:cs="Arial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D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D8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.bruno@regione.puglia.it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culturaeturismo.innovazione.regione@pec.rupar.pug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Residenze</vt:lpstr>
    </vt:vector>
  </TitlesOfParts>
  <Company/>
  <LinksUpToDate>false</LinksUpToDate>
  <CharactersWithSpaces>14409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mailto:culturaeturismo.innovazione.regione@pec.rupar.puglia.it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Residenze</dc:title>
  <dc:subject>MODELLO DI DOMANDA</dc:subject>
  <dc:creator>Mauro Paolo Bruno</dc:creator>
  <cp:keywords/>
  <cp:lastModifiedBy>Anna Zaczyk</cp:lastModifiedBy>
  <cp:revision>9</cp:revision>
  <cp:lastPrinted>2019-03-11T15:07:00Z</cp:lastPrinted>
  <dcterms:created xsi:type="dcterms:W3CDTF">2022-04-21T08:33:00Z</dcterms:created>
  <dcterms:modified xsi:type="dcterms:W3CDTF">2022-04-26T06:52:00Z</dcterms:modified>
</cp:coreProperties>
</file>